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C7731" w:rsidRDefault="003C7731">
      <w:pPr>
        <w:pStyle w:val="Intestazione"/>
        <w:rPr>
          <w:lang w:eastAsia="it-IT"/>
        </w:rPr>
      </w:pPr>
    </w:p>
    <w:p w:rsidR="003C7731" w:rsidRDefault="003C7731">
      <w:pPr>
        <w:pStyle w:val="Intestazione"/>
        <w:rPr>
          <w:lang w:eastAsia="it-IT"/>
        </w:rPr>
      </w:pPr>
    </w:p>
    <w:p w:rsidR="00B40080" w:rsidRDefault="00B40080">
      <w:pPr>
        <w:pStyle w:val="Intestazione"/>
        <w:rPr>
          <w:lang w:eastAsia="it-IT"/>
        </w:rPr>
      </w:pPr>
    </w:p>
    <w:p w:rsidR="002F5B6D" w:rsidRDefault="00DB5173">
      <w:pPr>
        <w:pStyle w:val="Intestazione"/>
        <w:rPr>
          <w:lang w:eastAsia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32385</wp:posOffset>
                </wp:positionV>
                <wp:extent cx="6286500" cy="8895080"/>
                <wp:effectExtent l="5080" t="10160" r="13970" b="101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8895080"/>
                        </a:xfrm>
                        <a:prstGeom prst="rect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C0D87" id="Rectangle 3" o:spid="_x0000_s1026" style="position:absolute;margin-left:-.05pt;margin-top:2.55pt;width:495pt;height:700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" filled="f" strokeweight=".26mm">
                <v:stroke endcap="square"/>
              </v:rect>
            </w:pict>
          </mc:Fallback>
        </mc:AlternateContent>
      </w:r>
    </w:p>
    <w:p w:rsidR="002F5B6D" w:rsidRDefault="002F5B6D">
      <w:pPr>
        <w:rPr>
          <w:sz w:val="24"/>
          <w:szCs w:val="24"/>
        </w:rPr>
      </w:pPr>
    </w:p>
    <w:p w:rsidR="002F5B6D" w:rsidRDefault="002F5B6D">
      <w:pPr>
        <w:rPr>
          <w:sz w:val="24"/>
          <w:szCs w:val="24"/>
        </w:rPr>
      </w:pPr>
    </w:p>
    <w:p w:rsidR="002F5B6D" w:rsidRDefault="002F5B6D">
      <w:pPr>
        <w:rPr>
          <w:sz w:val="24"/>
          <w:szCs w:val="24"/>
        </w:rPr>
      </w:pPr>
    </w:p>
    <w:p w:rsidR="002F5B6D" w:rsidRDefault="002F5B6D">
      <w:pPr>
        <w:rPr>
          <w:sz w:val="24"/>
          <w:szCs w:val="24"/>
        </w:rPr>
      </w:pPr>
    </w:p>
    <w:p w:rsidR="002F5B6D" w:rsidRDefault="002F5B6D">
      <w:pPr>
        <w:rPr>
          <w:sz w:val="24"/>
          <w:szCs w:val="24"/>
        </w:rPr>
      </w:pPr>
    </w:p>
    <w:p w:rsidR="002F5B6D" w:rsidRDefault="002F5B6D">
      <w:pPr>
        <w:jc w:val="center"/>
        <w:rPr>
          <w:b/>
          <w:sz w:val="24"/>
          <w:szCs w:val="24"/>
        </w:rPr>
      </w:pPr>
    </w:p>
    <w:p w:rsidR="002F5B6D" w:rsidRDefault="002F5B6D" w:rsidP="007A6248">
      <w:pPr>
        <w:tabs>
          <w:tab w:val="left" w:pos="6250"/>
        </w:tabs>
        <w:rPr>
          <w:b/>
          <w:sz w:val="24"/>
          <w:szCs w:val="24"/>
        </w:rPr>
      </w:pPr>
    </w:p>
    <w:p w:rsidR="002F5B6D" w:rsidRPr="00905168" w:rsidRDefault="002F5B6D">
      <w:pPr>
        <w:jc w:val="center"/>
        <w:rPr>
          <w:b/>
          <w:sz w:val="40"/>
          <w:szCs w:val="40"/>
        </w:rPr>
      </w:pPr>
      <w:r w:rsidRPr="00905168">
        <w:rPr>
          <w:b/>
          <w:sz w:val="40"/>
          <w:szCs w:val="40"/>
        </w:rPr>
        <w:t>DOCUMENTO</w:t>
      </w:r>
    </w:p>
    <w:p w:rsidR="002F5B6D" w:rsidRPr="00905168" w:rsidRDefault="002F5B6D">
      <w:pPr>
        <w:jc w:val="center"/>
        <w:rPr>
          <w:b/>
          <w:sz w:val="40"/>
          <w:szCs w:val="40"/>
        </w:rPr>
      </w:pPr>
      <w:r w:rsidRPr="00905168">
        <w:rPr>
          <w:b/>
          <w:sz w:val="40"/>
          <w:szCs w:val="40"/>
        </w:rPr>
        <w:t>DEL CONSIGLIO DI CLASSE</w:t>
      </w:r>
    </w:p>
    <w:p w:rsidR="002F5B6D" w:rsidRPr="00905168" w:rsidRDefault="004B5775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15</w:t>
      </w:r>
      <w:r w:rsidR="002F5B6D" w:rsidRPr="00905168">
        <w:rPr>
          <w:b/>
          <w:sz w:val="40"/>
          <w:szCs w:val="40"/>
        </w:rPr>
        <w:t xml:space="preserve"> maggio 20</w:t>
      </w:r>
      <w:r w:rsidR="00F84A4F">
        <w:rPr>
          <w:b/>
          <w:sz w:val="40"/>
          <w:szCs w:val="40"/>
        </w:rPr>
        <w:t>2</w:t>
      </w:r>
      <w:r w:rsidR="00985001">
        <w:rPr>
          <w:b/>
          <w:sz w:val="40"/>
          <w:szCs w:val="40"/>
        </w:rPr>
        <w:t>4</w:t>
      </w:r>
    </w:p>
    <w:p w:rsidR="002F5B6D" w:rsidRDefault="002F5B6D">
      <w:pPr>
        <w:jc w:val="center"/>
        <w:rPr>
          <w:i/>
          <w:sz w:val="24"/>
          <w:szCs w:val="24"/>
        </w:rPr>
      </w:pPr>
      <w:proofErr w:type="gramStart"/>
      <w:r w:rsidRPr="00905168">
        <w:rPr>
          <w:i/>
          <w:sz w:val="24"/>
          <w:szCs w:val="24"/>
        </w:rPr>
        <w:t>( ART.</w:t>
      </w:r>
      <w:proofErr w:type="gramEnd"/>
      <w:r w:rsidR="00F84A4F" w:rsidRPr="00905168">
        <w:rPr>
          <w:i/>
          <w:sz w:val="24"/>
          <w:szCs w:val="24"/>
        </w:rPr>
        <w:t xml:space="preserve"> </w:t>
      </w:r>
      <w:r w:rsidR="00905168" w:rsidRPr="00905168">
        <w:rPr>
          <w:i/>
          <w:sz w:val="24"/>
          <w:szCs w:val="24"/>
        </w:rPr>
        <w:t xml:space="preserve">17, comma 1 del </w:t>
      </w:r>
      <w:proofErr w:type="spellStart"/>
      <w:r w:rsidR="00905168" w:rsidRPr="00905168">
        <w:rPr>
          <w:i/>
          <w:sz w:val="24"/>
          <w:szCs w:val="24"/>
        </w:rPr>
        <w:t>D.Lgs</w:t>
      </w:r>
      <w:proofErr w:type="spellEnd"/>
      <w:r w:rsidR="00905168" w:rsidRPr="00905168">
        <w:rPr>
          <w:i/>
          <w:sz w:val="24"/>
          <w:szCs w:val="24"/>
        </w:rPr>
        <w:t xml:space="preserve"> 62/2017</w:t>
      </w:r>
      <w:r w:rsidR="00F84A4F">
        <w:rPr>
          <w:i/>
          <w:sz w:val="24"/>
          <w:szCs w:val="24"/>
        </w:rPr>
        <w:t xml:space="preserve"> e O. M. N°</w:t>
      </w:r>
      <w:r w:rsidR="00985001">
        <w:rPr>
          <w:i/>
          <w:sz w:val="24"/>
          <w:szCs w:val="24"/>
        </w:rPr>
        <w:t>55</w:t>
      </w:r>
      <w:r w:rsidR="00F84A4F">
        <w:rPr>
          <w:i/>
          <w:sz w:val="24"/>
          <w:szCs w:val="24"/>
        </w:rPr>
        <w:t xml:space="preserve"> del </w:t>
      </w:r>
      <w:r w:rsidR="00985001">
        <w:rPr>
          <w:i/>
          <w:sz w:val="24"/>
          <w:szCs w:val="24"/>
        </w:rPr>
        <w:t>22</w:t>
      </w:r>
      <w:r w:rsidR="007C2225">
        <w:rPr>
          <w:i/>
          <w:sz w:val="24"/>
          <w:szCs w:val="24"/>
        </w:rPr>
        <w:t xml:space="preserve"> </w:t>
      </w:r>
      <w:r w:rsidR="00F84A4F">
        <w:rPr>
          <w:i/>
          <w:sz w:val="24"/>
          <w:szCs w:val="24"/>
        </w:rPr>
        <w:t>Ma</w:t>
      </w:r>
      <w:r w:rsidR="00547696">
        <w:rPr>
          <w:i/>
          <w:sz w:val="24"/>
          <w:szCs w:val="24"/>
        </w:rPr>
        <w:t>rzo</w:t>
      </w:r>
      <w:r w:rsidR="00F84A4F">
        <w:rPr>
          <w:i/>
          <w:sz w:val="24"/>
          <w:szCs w:val="24"/>
        </w:rPr>
        <w:t xml:space="preserve"> 202</w:t>
      </w:r>
      <w:r w:rsidR="00985001">
        <w:rPr>
          <w:i/>
          <w:sz w:val="24"/>
          <w:szCs w:val="24"/>
        </w:rPr>
        <w:t>4</w:t>
      </w:r>
      <w:r w:rsidRPr="00905168">
        <w:rPr>
          <w:i/>
          <w:sz w:val="24"/>
          <w:szCs w:val="24"/>
        </w:rPr>
        <w:t>)</w:t>
      </w:r>
    </w:p>
    <w:p w:rsidR="00985001" w:rsidRDefault="00985001">
      <w:pPr>
        <w:jc w:val="center"/>
        <w:rPr>
          <w:i/>
          <w:sz w:val="24"/>
          <w:szCs w:val="24"/>
        </w:rPr>
      </w:pPr>
    </w:p>
    <w:p w:rsidR="007C2225" w:rsidRDefault="007C2225">
      <w:pPr>
        <w:jc w:val="center"/>
        <w:rPr>
          <w:sz w:val="24"/>
          <w:szCs w:val="24"/>
        </w:rPr>
      </w:pPr>
      <w:r>
        <w:rPr>
          <w:i/>
          <w:sz w:val="24"/>
          <w:szCs w:val="24"/>
        </w:rPr>
        <w:t>Deliberato dal Consiglio di classe in data ____________</w:t>
      </w:r>
    </w:p>
    <w:p w:rsidR="002F5B6D" w:rsidRDefault="002F5B6D">
      <w:pPr>
        <w:rPr>
          <w:sz w:val="24"/>
          <w:szCs w:val="24"/>
        </w:rPr>
      </w:pPr>
    </w:p>
    <w:p w:rsidR="002F5B6D" w:rsidRDefault="002F5B6D">
      <w:pPr>
        <w:ind w:left="708" w:firstLine="708"/>
        <w:rPr>
          <w:sz w:val="24"/>
          <w:szCs w:val="24"/>
        </w:rPr>
      </w:pPr>
    </w:p>
    <w:p w:rsidR="00905168" w:rsidRDefault="00905168">
      <w:pPr>
        <w:ind w:left="708" w:firstLine="708"/>
        <w:rPr>
          <w:sz w:val="24"/>
          <w:szCs w:val="24"/>
        </w:rPr>
      </w:pPr>
    </w:p>
    <w:p w:rsidR="00905168" w:rsidRDefault="00905168">
      <w:pPr>
        <w:ind w:left="708" w:firstLine="708"/>
        <w:rPr>
          <w:sz w:val="24"/>
          <w:szCs w:val="24"/>
        </w:rPr>
      </w:pPr>
    </w:p>
    <w:p w:rsidR="002F5B6D" w:rsidRPr="00905168" w:rsidRDefault="00905168">
      <w:pPr>
        <w:ind w:left="708" w:firstLine="708"/>
        <w:rPr>
          <w:sz w:val="32"/>
          <w:szCs w:val="32"/>
        </w:rPr>
      </w:pPr>
      <w:r w:rsidRPr="00905168">
        <w:rPr>
          <w:sz w:val="32"/>
          <w:szCs w:val="32"/>
        </w:rPr>
        <w:t xml:space="preserve">Istituto </w:t>
      </w:r>
      <w:r w:rsidR="007C2225">
        <w:rPr>
          <w:sz w:val="32"/>
          <w:szCs w:val="32"/>
        </w:rPr>
        <w:t xml:space="preserve">Statale d’Istruzione Superiore “G.M. </w:t>
      </w:r>
      <w:proofErr w:type="spellStart"/>
      <w:r w:rsidR="007C2225">
        <w:rPr>
          <w:sz w:val="32"/>
          <w:szCs w:val="32"/>
        </w:rPr>
        <w:t>Devilla</w:t>
      </w:r>
      <w:proofErr w:type="spellEnd"/>
      <w:r w:rsidR="007C2225">
        <w:rPr>
          <w:sz w:val="32"/>
          <w:szCs w:val="32"/>
        </w:rPr>
        <w:t>”</w:t>
      </w:r>
    </w:p>
    <w:p w:rsidR="00905168" w:rsidRPr="00905168" w:rsidRDefault="00905168">
      <w:pPr>
        <w:ind w:left="708" w:firstLine="708"/>
        <w:rPr>
          <w:sz w:val="32"/>
          <w:szCs w:val="32"/>
        </w:rPr>
      </w:pPr>
    </w:p>
    <w:p w:rsidR="002F5B6D" w:rsidRPr="00905168" w:rsidRDefault="002F5B6D">
      <w:pPr>
        <w:ind w:left="708" w:firstLine="708"/>
        <w:rPr>
          <w:sz w:val="32"/>
          <w:szCs w:val="32"/>
        </w:rPr>
      </w:pPr>
      <w:r w:rsidRPr="00905168">
        <w:rPr>
          <w:sz w:val="32"/>
          <w:szCs w:val="32"/>
        </w:rPr>
        <w:t>Indirizzo………………….</w:t>
      </w:r>
    </w:p>
    <w:p w:rsidR="002F5B6D" w:rsidRPr="00905168" w:rsidRDefault="002F5B6D">
      <w:pPr>
        <w:ind w:left="708" w:firstLine="708"/>
        <w:rPr>
          <w:sz w:val="32"/>
          <w:szCs w:val="32"/>
        </w:rPr>
      </w:pPr>
    </w:p>
    <w:p w:rsidR="002F5B6D" w:rsidRPr="00905168" w:rsidRDefault="002F5B6D">
      <w:pPr>
        <w:ind w:left="708" w:firstLine="708"/>
        <w:rPr>
          <w:sz w:val="32"/>
          <w:szCs w:val="32"/>
        </w:rPr>
      </w:pPr>
      <w:r w:rsidRPr="00905168">
        <w:rPr>
          <w:sz w:val="32"/>
          <w:szCs w:val="32"/>
        </w:rPr>
        <w:t>Classe…………………….</w:t>
      </w:r>
    </w:p>
    <w:p w:rsidR="002F5B6D" w:rsidRPr="00905168" w:rsidRDefault="002F5B6D">
      <w:pPr>
        <w:rPr>
          <w:sz w:val="32"/>
          <w:szCs w:val="32"/>
        </w:rPr>
      </w:pPr>
    </w:p>
    <w:p w:rsidR="002F5B6D" w:rsidRPr="00905168" w:rsidRDefault="002F5B6D">
      <w:pPr>
        <w:rPr>
          <w:sz w:val="32"/>
          <w:szCs w:val="32"/>
        </w:rPr>
      </w:pPr>
    </w:p>
    <w:p w:rsidR="002F5B6D" w:rsidRPr="00905168" w:rsidRDefault="002F5B6D">
      <w:pPr>
        <w:rPr>
          <w:sz w:val="32"/>
          <w:szCs w:val="32"/>
        </w:rPr>
      </w:pPr>
    </w:p>
    <w:p w:rsidR="002F5B6D" w:rsidRPr="00905168" w:rsidRDefault="002F5B6D">
      <w:pPr>
        <w:jc w:val="center"/>
        <w:rPr>
          <w:sz w:val="32"/>
          <w:szCs w:val="32"/>
        </w:rPr>
      </w:pPr>
      <w:r w:rsidRPr="00905168">
        <w:rPr>
          <w:b/>
          <w:i/>
          <w:sz w:val="32"/>
          <w:szCs w:val="32"/>
        </w:rPr>
        <w:t xml:space="preserve">a. s.  </w:t>
      </w:r>
      <w:r w:rsidR="007C2225">
        <w:rPr>
          <w:b/>
          <w:i/>
          <w:sz w:val="32"/>
          <w:szCs w:val="32"/>
        </w:rPr>
        <w:t>20</w:t>
      </w:r>
      <w:r w:rsidR="00547696">
        <w:rPr>
          <w:b/>
          <w:i/>
          <w:sz w:val="32"/>
          <w:szCs w:val="32"/>
        </w:rPr>
        <w:t>2</w:t>
      </w:r>
      <w:r w:rsidR="00985001">
        <w:rPr>
          <w:b/>
          <w:i/>
          <w:sz w:val="32"/>
          <w:szCs w:val="32"/>
        </w:rPr>
        <w:t>3</w:t>
      </w:r>
      <w:r w:rsidR="007C2225">
        <w:rPr>
          <w:b/>
          <w:i/>
          <w:sz w:val="32"/>
          <w:szCs w:val="32"/>
        </w:rPr>
        <w:t>/202</w:t>
      </w:r>
      <w:r w:rsidR="00985001">
        <w:rPr>
          <w:b/>
          <w:i/>
          <w:sz w:val="32"/>
          <w:szCs w:val="32"/>
        </w:rPr>
        <w:t>4</w:t>
      </w:r>
    </w:p>
    <w:p w:rsidR="002F5B6D" w:rsidRPr="00905168" w:rsidRDefault="002F5B6D">
      <w:pPr>
        <w:rPr>
          <w:sz w:val="32"/>
          <w:szCs w:val="32"/>
        </w:rPr>
      </w:pPr>
    </w:p>
    <w:p w:rsidR="002F5B6D" w:rsidRDefault="002F5B6D">
      <w:pPr>
        <w:rPr>
          <w:sz w:val="24"/>
          <w:szCs w:val="24"/>
        </w:rPr>
      </w:pPr>
    </w:p>
    <w:p w:rsidR="002F5B6D" w:rsidRDefault="002F5B6D">
      <w:pPr>
        <w:rPr>
          <w:sz w:val="24"/>
          <w:szCs w:val="24"/>
        </w:rPr>
      </w:pPr>
    </w:p>
    <w:p w:rsidR="002F5B6D" w:rsidRDefault="002F5B6D">
      <w:pPr>
        <w:rPr>
          <w:sz w:val="24"/>
          <w:szCs w:val="24"/>
        </w:rPr>
      </w:pPr>
    </w:p>
    <w:p w:rsidR="002F5B6D" w:rsidRDefault="002F5B6D">
      <w:pPr>
        <w:rPr>
          <w:sz w:val="24"/>
          <w:szCs w:val="24"/>
        </w:rPr>
      </w:pPr>
    </w:p>
    <w:p w:rsidR="002F5B6D" w:rsidRDefault="002F5B6D">
      <w:pPr>
        <w:rPr>
          <w:sz w:val="24"/>
          <w:szCs w:val="24"/>
        </w:rPr>
      </w:pPr>
    </w:p>
    <w:p w:rsidR="002F5B6D" w:rsidRDefault="00DB5173">
      <w:pPr>
        <w:rPr>
          <w:sz w:val="24"/>
          <w:szCs w:val="24"/>
          <w:lang w:eastAsia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22225</wp:posOffset>
                </wp:positionV>
                <wp:extent cx="914400" cy="822960"/>
                <wp:effectExtent l="13335" t="8255" r="5715" b="698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22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C33E30" id="Oval 2" o:spid="_x0000_s1026" style="position:absolute;margin-left:208.35pt;margin-top:1.75pt;width:1in;height:64.8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" strokeweight=".26mm">
                <v:stroke joinstyle="miter" endcap="square"/>
              </v:oval>
            </w:pict>
          </mc:Fallback>
        </mc:AlternateContent>
      </w:r>
    </w:p>
    <w:p w:rsidR="007C2225" w:rsidRDefault="002F5B6D" w:rsidP="007C2225">
      <w:pPr>
        <w:tabs>
          <w:tab w:val="center" w:pos="7950"/>
        </w:tabs>
        <w:rPr>
          <w:sz w:val="24"/>
          <w:szCs w:val="24"/>
        </w:rPr>
      </w:pPr>
      <w:r>
        <w:rPr>
          <w:sz w:val="24"/>
          <w:szCs w:val="24"/>
        </w:rPr>
        <w:tab/>
        <w:t>Il Dirigente Scolastico</w:t>
      </w:r>
    </w:p>
    <w:p w:rsidR="007C2225" w:rsidRPr="007C2225" w:rsidRDefault="007C2225" w:rsidP="007C2225">
      <w:pPr>
        <w:tabs>
          <w:tab w:val="center" w:pos="795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Prof.ssa Maria Nicoletta </w:t>
      </w:r>
      <w:proofErr w:type="spellStart"/>
      <w:r>
        <w:rPr>
          <w:sz w:val="24"/>
          <w:szCs w:val="24"/>
        </w:rPr>
        <w:t>Puggioni</w:t>
      </w:r>
      <w:proofErr w:type="spellEnd"/>
    </w:p>
    <w:p w:rsidR="002F5B6D" w:rsidRDefault="002F5B6D" w:rsidP="002F5B6D">
      <w:pPr>
        <w:tabs>
          <w:tab w:val="center" w:pos="7950"/>
        </w:tabs>
        <w:rPr>
          <w:sz w:val="24"/>
          <w:szCs w:val="24"/>
        </w:rPr>
      </w:pPr>
      <w:r>
        <w:rPr>
          <w:i/>
          <w:sz w:val="24"/>
          <w:szCs w:val="24"/>
        </w:rPr>
        <w:tab/>
      </w:r>
    </w:p>
    <w:p w:rsidR="002F5B6D" w:rsidRDefault="002F5B6D">
      <w:pPr>
        <w:rPr>
          <w:sz w:val="24"/>
          <w:szCs w:val="24"/>
        </w:rPr>
      </w:pPr>
    </w:p>
    <w:p w:rsidR="00241932" w:rsidRDefault="00241932">
      <w:pPr>
        <w:jc w:val="center"/>
        <w:rPr>
          <w:b/>
          <w:i/>
          <w:sz w:val="24"/>
          <w:szCs w:val="24"/>
        </w:rPr>
      </w:pPr>
    </w:p>
    <w:p w:rsidR="00241932" w:rsidRDefault="00241932">
      <w:pPr>
        <w:jc w:val="center"/>
        <w:rPr>
          <w:b/>
          <w:i/>
          <w:sz w:val="24"/>
          <w:szCs w:val="24"/>
        </w:rPr>
      </w:pPr>
    </w:p>
    <w:p w:rsidR="00241932" w:rsidRDefault="00241932">
      <w:pPr>
        <w:jc w:val="center"/>
        <w:rPr>
          <w:b/>
          <w:i/>
          <w:sz w:val="24"/>
          <w:szCs w:val="24"/>
        </w:rPr>
      </w:pPr>
    </w:p>
    <w:p w:rsidR="00241932" w:rsidRDefault="00241932">
      <w:pPr>
        <w:jc w:val="center"/>
        <w:rPr>
          <w:b/>
          <w:i/>
          <w:sz w:val="24"/>
          <w:szCs w:val="24"/>
        </w:rPr>
      </w:pPr>
    </w:p>
    <w:p w:rsidR="00241932" w:rsidRDefault="00241932">
      <w:pPr>
        <w:jc w:val="center"/>
        <w:rPr>
          <w:b/>
          <w:i/>
          <w:sz w:val="24"/>
          <w:szCs w:val="24"/>
        </w:rPr>
      </w:pPr>
    </w:p>
    <w:p w:rsidR="002F5B6D" w:rsidRDefault="002F5B6D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CONSIGLIO DI CLASSE</w:t>
      </w:r>
    </w:p>
    <w:p w:rsidR="002F5B6D" w:rsidRDefault="002F5B6D">
      <w:pPr>
        <w:jc w:val="center"/>
        <w:rPr>
          <w:rFonts w:ascii="Arial" w:hAnsi="Arial" w:cs="Arial"/>
          <w:i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4048"/>
      </w:tblGrid>
      <w:tr w:rsidR="002F5B6D"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6D" w:rsidRDefault="007C222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Materia </w:t>
            </w:r>
            <w:r w:rsidR="002F5B6D">
              <w:rPr>
                <w:i/>
                <w:sz w:val="24"/>
                <w:szCs w:val="24"/>
              </w:rPr>
              <w:t xml:space="preserve"> </w:t>
            </w:r>
          </w:p>
          <w:p w:rsidR="002F5B6D" w:rsidRDefault="002F5B6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B6D" w:rsidRDefault="007C2225">
            <w:pPr>
              <w:jc w:val="center"/>
            </w:pPr>
            <w:r>
              <w:rPr>
                <w:i/>
                <w:sz w:val="24"/>
                <w:szCs w:val="24"/>
              </w:rPr>
              <w:t>Docente</w:t>
            </w:r>
          </w:p>
        </w:tc>
      </w:tr>
      <w:tr w:rsidR="002F5B6D"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  <w:p w:rsidR="002F5B6D" w:rsidRDefault="002F5B6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2F5B6D"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  <w:p w:rsidR="002F5B6D" w:rsidRDefault="002F5B6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2F5B6D"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  <w:p w:rsidR="002F5B6D" w:rsidRDefault="002F5B6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2F5B6D"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  <w:p w:rsidR="002F5B6D" w:rsidRDefault="002F5B6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2F5B6D"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  <w:p w:rsidR="002F5B6D" w:rsidRDefault="002F5B6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2F5B6D"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  <w:p w:rsidR="002F5B6D" w:rsidRDefault="002F5B6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2F5B6D"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  <w:p w:rsidR="002F5B6D" w:rsidRDefault="002F5B6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2F5B6D"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  <w:p w:rsidR="002F5B6D" w:rsidRDefault="002F5B6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2F5B6D"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  <w:p w:rsidR="002F5B6D" w:rsidRDefault="002F5B6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2F5B6D"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  <w:p w:rsidR="002F5B6D" w:rsidRDefault="002F5B6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2F5B6D"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rPr>
                <w:i/>
                <w:sz w:val="24"/>
                <w:szCs w:val="24"/>
              </w:rPr>
            </w:pPr>
          </w:p>
          <w:p w:rsidR="002F5B6D" w:rsidRDefault="002F5B6D">
            <w:pPr>
              <w:rPr>
                <w:i/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2F5B6D"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rPr>
                <w:i/>
                <w:sz w:val="24"/>
                <w:szCs w:val="24"/>
              </w:rPr>
            </w:pPr>
          </w:p>
          <w:p w:rsidR="002F5B6D" w:rsidRDefault="002F5B6D">
            <w:pPr>
              <w:rPr>
                <w:i/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2F5B6D"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rPr>
                <w:i/>
                <w:sz w:val="24"/>
                <w:szCs w:val="24"/>
              </w:rPr>
            </w:pPr>
          </w:p>
          <w:p w:rsidR="002F5B6D" w:rsidRDefault="002F5B6D">
            <w:pPr>
              <w:rPr>
                <w:i/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2F5B6D" w:rsidRDefault="002F5B6D">
      <w:pPr>
        <w:jc w:val="both"/>
        <w:rPr>
          <w:i/>
          <w:sz w:val="24"/>
          <w:szCs w:val="24"/>
        </w:rPr>
      </w:pPr>
    </w:p>
    <w:p w:rsidR="002F5B6D" w:rsidRDefault="002F5B6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IL COORDINATORE DI CLASSE Prof. ………………….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2F5B6D" w:rsidRDefault="002F5B6D">
      <w:pPr>
        <w:jc w:val="both"/>
        <w:rPr>
          <w:i/>
          <w:sz w:val="24"/>
          <w:szCs w:val="24"/>
        </w:rPr>
      </w:pPr>
    </w:p>
    <w:p w:rsidR="002F5B6D" w:rsidRDefault="002F5B6D">
      <w:pPr>
        <w:tabs>
          <w:tab w:val="center" w:pos="7350"/>
        </w:tabs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</w:p>
    <w:p w:rsidR="002F5B6D" w:rsidRDefault="002F5B6D">
      <w:pPr>
        <w:rPr>
          <w:sz w:val="24"/>
          <w:szCs w:val="24"/>
        </w:rPr>
      </w:pPr>
    </w:p>
    <w:p w:rsidR="002F5B6D" w:rsidRDefault="002F5B6D">
      <w:pPr>
        <w:pageBreakBefore/>
        <w:rPr>
          <w:sz w:val="24"/>
          <w:szCs w:val="24"/>
        </w:rPr>
      </w:pPr>
    </w:p>
    <w:p w:rsidR="002F5B6D" w:rsidRDefault="002F5B6D">
      <w:pPr>
        <w:pStyle w:val="Titolo3"/>
        <w:ind w:left="360" w:firstLine="0"/>
        <w:rPr>
          <w:sz w:val="24"/>
          <w:szCs w:val="24"/>
        </w:rPr>
      </w:pPr>
      <w:r w:rsidRPr="005C52CB">
        <w:rPr>
          <w:sz w:val="24"/>
          <w:szCs w:val="24"/>
        </w:rPr>
        <w:t>1. PROFILO PROFESSIONALE</w:t>
      </w:r>
    </w:p>
    <w:p w:rsidR="002F5B6D" w:rsidRDefault="002F5B6D" w:rsidP="002F5B6D">
      <w:pPr>
        <w:rPr>
          <w:i/>
          <w:sz w:val="24"/>
          <w:szCs w:val="24"/>
        </w:rPr>
      </w:pPr>
      <w:r w:rsidRPr="00B53C98">
        <w:rPr>
          <w:i/>
          <w:sz w:val="24"/>
          <w:szCs w:val="24"/>
        </w:rPr>
        <w:t>Riportare la parte generale e la parte specifica della propria articolazione di indirizzo</w:t>
      </w:r>
    </w:p>
    <w:p w:rsidR="007A2BB4" w:rsidRPr="00B53C98" w:rsidRDefault="00344C8C" w:rsidP="002F5B6D">
      <w:pPr>
        <w:rPr>
          <w:i/>
          <w:sz w:val="24"/>
          <w:szCs w:val="24"/>
        </w:rPr>
      </w:pPr>
      <w:r>
        <w:rPr>
          <w:i/>
          <w:sz w:val="24"/>
          <w:szCs w:val="24"/>
        </w:rPr>
        <w:t>DPR 88/2010 Allegato A e B</w:t>
      </w:r>
    </w:p>
    <w:p w:rsidR="002F5B6D" w:rsidRPr="00B53C98" w:rsidRDefault="002F5B6D">
      <w:pPr>
        <w:rPr>
          <w:i/>
          <w:sz w:val="24"/>
          <w:szCs w:val="24"/>
        </w:rPr>
      </w:pPr>
    </w:p>
    <w:p w:rsidR="002F5B6D" w:rsidRPr="00B53C98" w:rsidRDefault="002F5B6D">
      <w:pPr>
        <w:rPr>
          <w:i/>
          <w:sz w:val="24"/>
          <w:szCs w:val="24"/>
        </w:rPr>
      </w:pPr>
    </w:p>
    <w:p w:rsidR="002F5B6D" w:rsidRPr="005C52CB" w:rsidRDefault="002F5B6D">
      <w:pPr>
        <w:pStyle w:val="Titolo3"/>
        <w:ind w:left="360" w:firstLine="0"/>
        <w:rPr>
          <w:rFonts w:ascii="Garamond" w:hAnsi="Garamond" w:cs="Garamond"/>
          <w:sz w:val="24"/>
          <w:szCs w:val="24"/>
        </w:rPr>
      </w:pPr>
      <w:r w:rsidRPr="005C52CB">
        <w:rPr>
          <w:sz w:val="24"/>
          <w:szCs w:val="24"/>
        </w:rPr>
        <w:t>2. PROFILO DELLA CLASSE</w:t>
      </w:r>
    </w:p>
    <w:p w:rsidR="002F5B6D" w:rsidRDefault="002F5B6D">
      <w:pPr>
        <w:jc w:val="center"/>
        <w:rPr>
          <w:rFonts w:ascii="Garamond" w:hAnsi="Garamond" w:cs="Garamond"/>
          <w:sz w:val="24"/>
          <w:szCs w:val="24"/>
        </w:rPr>
      </w:pPr>
    </w:p>
    <w:p w:rsidR="002F5B6D" w:rsidRPr="006F2251" w:rsidRDefault="002F5B6D" w:rsidP="002F5B6D">
      <w:pPr>
        <w:pStyle w:val="Titolo4"/>
        <w:rPr>
          <w:i w:val="0"/>
          <w:sz w:val="24"/>
          <w:szCs w:val="24"/>
        </w:rPr>
      </w:pPr>
      <w:r w:rsidRPr="006F2251">
        <w:rPr>
          <w:i w:val="0"/>
          <w:sz w:val="24"/>
          <w:szCs w:val="24"/>
        </w:rPr>
        <w:t xml:space="preserve">2.a. </w:t>
      </w:r>
      <w:r w:rsidR="00985001">
        <w:rPr>
          <w:i w:val="0"/>
          <w:sz w:val="24"/>
          <w:szCs w:val="24"/>
        </w:rPr>
        <w:t>L</w:t>
      </w:r>
      <w:r w:rsidR="00985001" w:rsidRPr="006F2251">
        <w:rPr>
          <w:i w:val="0"/>
          <w:sz w:val="24"/>
          <w:szCs w:val="24"/>
        </w:rPr>
        <w:t>a storia</w:t>
      </w:r>
    </w:p>
    <w:p w:rsidR="002F5B6D" w:rsidRDefault="002F5B6D" w:rsidP="002F5B6D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(</w:t>
      </w:r>
      <w:r>
        <w:rPr>
          <w:i/>
          <w:sz w:val="24"/>
          <w:szCs w:val="24"/>
        </w:rPr>
        <w:t>n.° alunni- cambiamenti nel corso del triennio- se presenti alunni BES,</w:t>
      </w:r>
      <w:r w:rsidR="00344C8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DSA,</w:t>
      </w:r>
      <w:r w:rsidR="00344C8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H, indicare “per n°……alunni</w:t>
      </w:r>
      <w:r w:rsidRPr="00A3233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BES, </w:t>
      </w:r>
      <w:r w:rsidRPr="00A32334">
        <w:rPr>
          <w:i/>
          <w:sz w:val="24"/>
          <w:szCs w:val="24"/>
        </w:rPr>
        <w:t>DSA è stato stilato il PDP, depositato presso la Segreteria Didattica e al quale si rinvia per qualsiasi chiarimento</w:t>
      </w:r>
      <w:r>
        <w:rPr>
          <w:i/>
          <w:sz w:val="24"/>
          <w:szCs w:val="24"/>
        </w:rPr>
        <w:t xml:space="preserve"> e delucidazione del caso, per n°…….</w:t>
      </w:r>
      <w:r w:rsidRPr="00A32334">
        <w:rPr>
          <w:i/>
          <w:sz w:val="24"/>
          <w:szCs w:val="24"/>
        </w:rPr>
        <w:t xml:space="preserve"> allievi certificati sono state predisposte</w:t>
      </w:r>
      <w:r>
        <w:rPr>
          <w:i/>
          <w:sz w:val="24"/>
          <w:szCs w:val="24"/>
        </w:rPr>
        <w:t xml:space="preserve"> le apposite</w:t>
      </w:r>
      <w:r w:rsidRPr="00A32334">
        <w:rPr>
          <w:i/>
          <w:sz w:val="24"/>
          <w:szCs w:val="24"/>
        </w:rPr>
        <w:t xml:space="preserve"> documentazioni</w:t>
      </w:r>
      <w:r>
        <w:rPr>
          <w:i/>
          <w:sz w:val="24"/>
          <w:szCs w:val="24"/>
        </w:rPr>
        <w:t>”</w:t>
      </w:r>
      <w:proofErr w:type="gramStart"/>
      <w:r w:rsidRPr="00AA72DA">
        <w:rPr>
          <w:rFonts w:ascii="Verdana" w:hAnsi="Verdana"/>
          <w:i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> </w:t>
      </w:r>
      <w:r>
        <w:rPr>
          <w:i/>
          <w:sz w:val="24"/>
          <w:szCs w:val="24"/>
        </w:rPr>
        <w:t>)</w:t>
      </w:r>
      <w:proofErr w:type="gramEnd"/>
      <w:r>
        <w:rPr>
          <w:i/>
          <w:sz w:val="24"/>
          <w:szCs w:val="24"/>
        </w:rPr>
        <w:t xml:space="preserve"> </w:t>
      </w:r>
    </w:p>
    <w:p w:rsidR="002F5B6D" w:rsidRDefault="002F5B6D">
      <w:pPr>
        <w:rPr>
          <w:sz w:val="24"/>
          <w:szCs w:val="24"/>
        </w:rPr>
      </w:pPr>
    </w:p>
    <w:p w:rsidR="002F5B6D" w:rsidRPr="006F2251" w:rsidRDefault="002F5B6D">
      <w:pPr>
        <w:rPr>
          <w:sz w:val="24"/>
          <w:szCs w:val="24"/>
        </w:rPr>
      </w:pPr>
      <w:r w:rsidRPr="006F2251">
        <w:rPr>
          <w:b/>
          <w:sz w:val="24"/>
          <w:szCs w:val="24"/>
        </w:rPr>
        <w:t xml:space="preserve">2.b </w:t>
      </w:r>
      <w:r w:rsidR="00985001">
        <w:rPr>
          <w:b/>
          <w:sz w:val="24"/>
          <w:szCs w:val="24"/>
        </w:rPr>
        <w:t>A</w:t>
      </w:r>
      <w:r w:rsidR="00985001" w:rsidRPr="006F2251">
        <w:rPr>
          <w:b/>
          <w:sz w:val="24"/>
          <w:szCs w:val="24"/>
        </w:rPr>
        <w:t>vvicendamento docenti</w:t>
      </w:r>
    </w:p>
    <w:p w:rsidR="002F5B6D" w:rsidRDefault="002F5B6D">
      <w:pPr>
        <w:rPr>
          <w:sz w:val="24"/>
          <w:szCs w:val="24"/>
        </w:rPr>
      </w:pPr>
      <w:r>
        <w:rPr>
          <w:i/>
          <w:sz w:val="24"/>
          <w:szCs w:val="24"/>
        </w:rPr>
        <w:t>(esempio)</w:t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44"/>
        <w:gridCol w:w="2444"/>
        <w:gridCol w:w="2459"/>
      </w:tblGrid>
      <w:tr w:rsidR="002F5B6D"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F5B6D" w:rsidRDefault="002F5B6D">
            <w:pPr>
              <w:pStyle w:val="Titolo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DISCIPLINA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F5B6D" w:rsidRDefault="002F5B6D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 3°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F5B6D" w:rsidRDefault="002F5B6D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classe 4°  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5B6D" w:rsidRDefault="002F5B6D">
            <w:pPr>
              <w:autoSpaceDE w:val="0"/>
            </w:pPr>
            <w:r>
              <w:rPr>
                <w:sz w:val="24"/>
                <w:szCs w:val="24"/>
              </w:rPr>
              <w:t>classe 5°</w:t>
            </w:r>
          </w:p>
        </w:tc>
      </w:tr>
      <w:tr w:rsidR="002F5B6D"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F5B6D" w:rsidRDefault="002F5B6D">
            <w:pPr>
              <w:pStyle w:val="Titolo2"/>
              <w:snapToGrid w:val="0"/>
              <w:jc w:val="both"/>
              <w:rPr>
                <w:i/>
                <w:iCs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F5B6D" w:rsidRDefault="002F5B6D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docente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F5B6D" w:rsidRDefault="002F5B6D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altro docente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5B6D" w:rsidRDefault="002F5B6D">
            <w:pPr>
              <w:autoSpaceDE w:val="0"/>
            </w:pPr>
            <w:r>
              <w:rPr>
                <w:sz w:val="24"/>
                <w:szCs w:val="24"/>
              </w:rPr>
              <w:t>altro docente</w:t>
            </w:r>
          </w:p>
        </w:tc>
      </w:tr>
      <w:tr w:rsidR="002F5B6D"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F5B6D" w:rsidRDefault="002F5B6D">
            <w:pPr>
              <w:pStyle w:val="Titolo2"/>
              <w:snapToGrid w:val="0"/>
              <w:jc w:val="both"/>
              <w:rPr>
                <w:i/>
                <w:iCs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F5B6D" w:rsidRDefault="002F5B6D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F5B6D" w:rsidRDefault="002F5B6D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docente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5B6D" w:rsidRDefault="002F5B6D">
            <w:pPr>
              <w:autoSpaceDE w:val="0"/>
            </w:pPr>
            <w:r>
              <w:rPr>
                <w:sz w:val="24"/>
                <w:szCs w:val="24"/>
              </w:rPr>
              <w:t>altro docente</w:t>
            </w:r>
          </w:p>
        </w:tc>
      </w:tr>
      <w:tr w:rsidR="002F5B6D"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F5B6D" w:rsidRDefault="002F5B6D">
            <w:pPr>
              <w:pStyle w:val="Titolo2"/>
              <w:snapToGrid w:val="0"/>
              <w:jc w:val="both"/>
              <w:rPr>
                <w:i/>
                <w:iCs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F5B6D" w:rsidRDefault="002F5B6D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docente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F5B6D" w:rsidRDefault="002F5B6D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stesso docente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5B6D" w:rsidRDefault="002F5B6D">
            <w:pPr>
              <w:autoSpaceDE w:val="0"/>
            </w:pPr>
            <w:r>
              <w:rPr>
                <w:sz w:val="24"/>
                <w:szCs w:val="24"/>
              </w:rPr>
              <w:t>altro docente</w:t>
            </w:r>
          </w:p>
        </w:tc>
      </w:tr>
    </w:tbl>
    <w:p w:rsidR="002F5B6D" w:rsidRDefault="002F5B6D"/>
    <w:p w:rsidR="007A068A" w:rsidRDefault="007A068A">
      <w:pPr>
        <w:jc w:val="center"/>
        <w:rPr>
          <w:b/>
          <w:sz w:val="24"/>
          <w:szCs w:val="24"/>
        </w:rPr>
      </w:pPr>
    </w:p>
    <w:p w:rsidR="007A068A" w:rsidRDefault="007A068A" w:rsidP="007A068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2.c </w:t>
      </w:r>
      <w:r w:rsidR="00985001">
        <w:rPr>
          <w:b/>
          <w:sz w:val="24"/>
          <w:szCs w:val="24"/>
        </w:rPr>
        <w:t>Relazione finale</w:t>
      </w:r>
    </w:p>
    <w:p w:rsidR="007A068A" w:rsidRDefault="007A068A">
      <w:pPr>
        <w:jc w:val="center"/>
        <w:rPr>
          <w:b/>
          <w:sz w:val="24"/>
          <w:szCs w:val="24"/>
        </w:rPr>
      </w:pPr>
    </w:p>
    <w:p w:rsidR="002F5B6D" w:rsidRDefault="002F5B6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3. PERCORSO FORMATIVO</w:t>
      </w:r>
    </w:p>
    <w:p w:rsidR="002F5B6D" w:rsidRDefault="002F5B6D">
      <w:pPr>
        <w:jc w:val="both"/>
        <w:rPr>
          <w:sz w:val="24"/>
          <w:szCs w:val="24"/>
        </w:rPr>
      </w:pPr>
    </w:p>
    <w:p w:rsidR="002F5B6D" w:rsidRPr="00EE50FB" w:rsidRDefault="002F5B6D">
      <w:pPr>
        <w:jc w:val="both"/>
        <w:rPr>
          <w:sz w:val="24"/>
          <w:szCs w:val="24"/>
        </w:rPr>
      </w:pPr>
      <w:r w:rsidRPr="006F2251">
        <w:rPr>
          <w:b/>
          <w:sz w:val="24"/>
          <w:szCs w:val="24"/>
        </w:rPr>
        <w:t xml:space="preserve">3.a </w:t>
      </w:r>
      <w:r w:rsidR="00985001">
        <w:rPr>
          <w:b/>
          <w:sz w:val="24"/>
          <w:szCs w:val="24"/>
        </w:rPr>
        <w:t>O</w:t>
      </w:r>
      <w:r w:rsidR="00985001" w:rsidRPr="006F2251">
        <w:rPr>
          <w:b/>
          <w:sz w:val="24"/>
          <w:szCs w:val="24"/>
        </w:rPr>
        <w:t xml:space="preserve">biettivi educativi </w:t>
      </w:r>
      <w:r>
        <w:rPr>
          <w:i/>
          <w:sz w:val="24"/>
          <w:szCs w:val="24"/>
        </w:rPr>
        <w:t>(come programmazione settembre)</w:t>
      </w:r>
    </w:p>
    <w:p w:rsidR="00344C8C" w:rsidRDefault="00344C8C">
      <w:pPr>
        <w:jc w:val="both"/>
        <w:rPr>
          <w:b/>
          <w:sz w:val="24"/>
          <w:szCs w:val="24"/>
        </w:rPr>
      </w:pPr>
    </w:p>
    <w:p w:rsidR="002F5B6D" w:rsidRDefault="002F5B6D">
      <w:pPr>
        <w:jc w:val="both"/>
        <w:rPr>
          <w:i/>
          <w:sz w:val="24"/>
          <w:szCs w:val="24"/>
        </w:rPr>
      </w:pPr>
      <w:r w:rsidRPr="006F2251">
        <w:rPr>
          <w:b/>
          <w:sz w:val="24"/>
          <w:szCs w:val="24"/>
        </w:rPr>
        <w:t xml:space="preserve">3.b </w:t>
      </w:r>
      <w:r w:rsidR="00985001">
        <w:rPr>
          <w:b/>
          <w:sz w:val="24"/>
          <w:szCs w:val="24"/>
        </w:rPr>
        <w:t>O</w:t>
      </w:r>
      <w:r w:rsidR="00985001" w:rsidRPr="006F2251">
        <w:rPr>
          <w:b/>
          <w:sz w:val="24"/>
          <w:szCs w:val="24"/>
        </w:rPr>
        <w:t>biettivi didattici</w:t>
      </w:r>
      <w:r w:rsidR="0098500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(come programmazione settembre</w:t>
      </w:r>
      <w:r w:rsidR="00DC79C5">
        <w:rPr>
          <w:i/>
          <w:sz w:val="24"/>
          <w:szCs w:val="24"/>
        </w:rPr>
        <w:t xml:space="preserve"> aggiornata ad aprile (per aree, in termini di conoscenze, competenze, capacità, riferiti ai </w:t>
      </w:r>
      <w:r w:rsidR="00DC79C5" w:rsidRPr="00BD2D0D">
        <w:rPr>
          <w:i/>
          <w:sz w:val="24"/>
          <w:szCs w:val="24"/>
          <w:u w:val="single"/>
        </w:rPr>
        <w:t>nodi concettuali delle singole discipline</w:t>
      </w:r>
      <w:r w:rsidR="00DC79C5">
        <w:rPr>
          <w:i/>
          <w:sz w:val="24"/>
          <w:szCs w:val="24"/>
          <w:u w:val="single"/>
        </w:rPr>
        <w:t xml:space="preserve"> </w:t>
      </w:r>
      <w:proofErr w:type="gramStart"/>
      <w:r w:rsidR="00DC79C5">
        <w:rPr>
          <w:i/>
          <w:sz w:val="24"/>
          <w:szCs w:val="24"/>
          <w:u w:val="single"/>
        </w:rPr>
        <w:t>-  Direttiva</w:t>
      </w:r>
      <w:proofErr w:type="gramEnd"/>
      <w:r w:rsidR="00DC79C5">
        <w:rPr>
          <w:i/>
          <w:sz w:val="24"/>
          <w:szCs w:val="24"/>
          <w:u w:val="single"/>
        </w:rPr>
        <w:t xml:space="preserve"> 4 del 16 gennaio 2012</w:t>
      </w:r>
      <w:r w:rsidR="00DC79C5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>)</w:t>
      </w:r>
    </w:p>
    <w:p w:rsidR="00DC79C5" w:rsidRPr="00DC79C5" w:rsidRDefault="00DC79C5">
      <w:pPr>
        <w:jc w:val="both"/>
        <w:rPr>
          <w:i/>
          <w:sz w:val="24"/>
          <w:szCs w:val="24"/>
        </w:rPr>
      </w:pPr>
    </w:p>
    <w:p w:rsidR="002F5B6D" w:rsidRDefault="002F5B6D">
      <w:pPr>
        <w:jc w:val="both"/>
        <w:rPr>
          <w:b/>
          <w:i/>
          <w:sz w:val="24"/>
          <w:szCs w:val="24"/>
        </w:rPr>
      </w:pPr>
      <w:r w:rsidRPr="006F2251">
        <w:rPr>
          <w:b/>
          <w:sz w:val="24"/>
          <w:szCs w:val="24"/>
        </w:rPr>
        <w:t xml:space="preserve">3.c </w:t>
      </w:r>
      <w:proofErr w:type="gramStart"/>
      <w:r w:rsidR="00985001">
        <w:rPr>
          <w:b/>
          <w:sz w:val="24"/>
          <w:szCs w:val="24"/>
        </w:rPr>
        <w:t>O</w:t>
      </w:r>
      <w:r w:rsidR="00985001" w:rsidRPr="006F2251">
        <w:rPr>
          <w:b/>
          <w:sz w:val="24"/>
          <w:szCs w:val="24"/>
        </w:rPr>
        <w:t>biettivi  raggiunti</w:t>
      </w:r>
      <w:proofErr w:type="gramEnd"/>
      <w:r>
        <w:rPr>
          <w:i/>
          <w:sz w:val="24"/>
          <w:szCs w:val="24"/>
        </w:rPr>
        <w:t>(evidenziare il processo della classe)</w:t>
      </w:r>
    </w:p>
    <w:p w:rsidR="002F5B6D" w:rsidRDefault="002F5B6D">
      <w:pPr>
        <w:jc w:val="both"/>
        <w:rPr>
          <w:i/>
          <w:sz w:val="24"/>
          <w:szCs w:val="24"/>
        </w:rPr>
      </w:pPr>
    </w:p>
    <w:p w:rsidR="00DC79C5" w:rsidRPr="00DC79C5" w:rsidRDefault="00DC79C5">
      <w:pPr>
        <w:jc w:val="both"/>
        <w:rPr>
          <w:b/>
          <w:sz w:val="24"/>
          <w:szCs w:val="24"/>
        </w:rPr>
      </w:pPr>
      <w:r w:rsidRPr="00DC79C5">
        <w:rPr>
          <w:b/>
          <w:sz w:val="24"/>
          <w:szCs w:val="24"/>
        </w:rPr>
        <w:t>3.d</w:t>
      </w:r>
      <w:r>
        <w:rPr>
          <w:b/>
          <w:sz w:val="24"/>
          <w:szCs w:val="24"/>
        </w:rPr>
        <w:t xml:space="preserve"> C</w:t>
      </w:r>
      <w:r w:rsidR="00985001">
        <w:rPr>
          <w:b/>
          <w:sz w:val="24"/>
          <w:szCs w:val="24"/>
        </w:rPr>
        <w:t>ontenuti</w:t>
      </w:r>
    </w:p>
    <w:p w:rsidR="002F5B6D" w:rsidRDefault="002F5B6D" w:rsidP="00344C8C">
      <w:pPr>
        <w:ind w:firstLine="66"/>
        <w:jc w:val="both"/>
        <w:rPr>
          <w:i/>
          <w:sz w:val="24"/>
          <w:szCs w:val="24"/>
        </w:rPr>
      </w:pPr>
    </w:p>
    <w:p w:rsidR="002F5B6D" w:rsidRPr="006F2251" w:rsidRDefault="002F5B6D">
      <w:pPr>
        <w:jc w:val="both"/>
        <w:rPr>
          <w:sz w:val="24"/>
          <w:szCs w:val="24"/>
        </w:rPr>
      </w:pPr>
      <w:proofErr w:type="gramStart"/>
      <w:r w:rsidRPr="006F2251">
        <w:rPr>
          <w:b/>
          <w:sz w:val="24"/>
          <w:szCs w:val="24"/>
        </w:rPr>
        <w:t>3.</w:t>
      </w:r>
      <w:r w:rsidR="00DC79C5">
        <w:rPr>
          <w:b/>
          <w:sz w:val="24"/>
          <w:szCs w:val="24"/>
        </w:rPr>
        <w:t>e</w:t>
      </w:r>
      <w:r w:rsidRPr="006F2251">
        <w:rPr>
          <w:b/>
          <w:sz w:val="24"/>
          <w:szCs w:val="24"/>
        </w:rPr>
        <w:t xml:space="preserve">  </w:t>
      </w:r>
      <w:r w:rsidR="00985001">
        <w:rPr>
          <w:b/>
          <w:sz w:val="24"/>
          <w:szCs w:val="24"/>
        </w:rPr>
        <w:t>Metodi</w:t>
      </w:r>
      <w:proofErr w:type="gramEnd"/>
      <w:r w:rsidRPr="006F2251">
        <w:rPr>
          <w:b/>
          <w:sz w:val="24"/>
          <w:szCs w:val="24"/>
        </w:rPr>
        <w:t xml:space="preserve">  e </w:t>
      </w:r>
      <w:r w:rsidR="00985001">
        <w:rPr>
          <w:b/>
          <w:sz w:val="24"/>
          <w:szCs w:val="24"/>
        </w:rPr>
        <w:t>strumenti di lavoro</w:t>
      </w:r>
    </w:p>
    <w:p w:rsidR="002F5B6D" w:rsidRDefault="002F5B6D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indicare i vari tipi di situazioni di apprendimento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842"/>
        <w:gridCol w:w="5071"/>
      </w:tblGrid>
      <w:tr w:rsidR="002F5B6D" w:rsidRPr="006F2251">
        <w:tc>
          <w:tcPr>
            <w:tcW w:w="2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6D" w:rsidRPr="00AA0513" w:rsidRDefault="002F5B6D" w:rsidP="002F5B6D">
            <w:pPr>
              <w:jc w:val="center"/>
              <w:rPr>
                <w:sz w:val="24"/>
                <w:szCs w:val="32"/>
              </w:rPr>
            </w:pPr>
            <w:r w:rsidRPr="00AA0513">
              <w:rPr>
                <w:sz w:val="24"/>
                <w:szCs w:val="32"/>
              </w:rPr>
              <w:t>Metodi e strategie didattiche</w:t>
            </w:r>
          </w:p>
        </w:tc>
        <w:tc>
          <w:tcPr>
            <w:tcW w:w="2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B6D" w:rsidRPr="00AA0513" w:rsidRDefault="002F5B6D" w:rsidP="002F5B6D">
            <w:pPr>
              <w:jc w:val="center"/>
              <w:rPr>
                <w:sz w:val="24"/>
                <w:szCs w:val="32"/>
              </w:rPr>
            </w:pPr>
            <w:r w:rsidRPr="00AA0513">
              <w:rPr>
                <w:sz w:val="24"/>
                <w:szCs w:val="32"/>
              </w:rPr>
              <w:t>Strumenti</w:t>
            </w:r>
          </w:p>
          <w:p w:rsidR="002F5B6D" w:rsidRPr="00AA0513" w:rsidRDefault="002F5B6D" w:rsidP="002F5B6D">
            <w:pPr>
              <w:jc w:val="center"/>
              <w:rPr>
                <w:sz w:val="24"/>
                <w:szCs w:val="32"/>
              </w:rPr>
            </w:pPr>
          </w:p>
        </w:tc>
      </w:tr>
      <w:tr w:rsidR="002F5B6D">
        <w:tc>
          <w:tcPr>
            <w:tcW w:w="2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6D" w:rsidRPr="00B53C98" w:rsidRDefault="002F5B6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sym w:font="Wingdings 2" w:char="F02A"/>
            </w:r>
            <w:r w:rsidRPr="00924E04">
              <w:rPr>
                <w:sz w:val="24"/>
                <w:szCs w:val="24"/>
                <w:lang w:val="en-US"/>
              </w:rPr>
              <w:t xml:space="preserve">    </w:t>
            </w:r>
            <w:proofErr w:type="spellStart"/>
            <w:r w:rsidRPr="00924E04">
              <w:rPr>
                <w:sz w:val="24"/>
                <w:szCs w:val="24"/>
                <w:lang w:val="en-US"/>
              </w:rPr>
              <w:t>Lezioni</w:t>
            </w:r>
            <w:proofErr w:type="spellEnd"/>
            <w:r w:rsidRPr="00924E0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4E04">
              <w:rPr>
                <w:sz w:val="24"/>
                <w:szCs w:val="24"/>
                <w:lang w:val="en-US"/>
              </w:rPr>
              <w:t>frontali</w:t>
            </w:r>
            <w:proofErr w:type="spellEnd"/>
          </w:p>
          <w:p w:rsidR="002F5B6D" w:rsidRPr="00924E04" w:rsidRDefault="002F5B6D">
            <w:pPr>
              <w:jc w:val="both"/>
              <w:rPr>
                <w:sz w:val="24"/>
                <w:szCs w:val="24"/>
                <w:lang w:val="en-US"/>
              </w:rPr>
            </w:pPr>
            <w:r w:rsidRPr="005C52CB">
              <w:rPr>
                <w:sz w:val="24"/>
                <w:szCs w:val="24"/>
              </w:rPr>
              <w:sym w:font="Wingdings 2" w:char="F02A"/>
            </w:r>
            <w:r w:rsidRPr="005C52CB">
              <w:rPr>
                <w:sz w:val="24"/>
                <w:szCs w:val="24"/>
                <w:lang w:val="en-US"/>
              </w:rPr>
              <w:t xml:space="preserve">   </w:t>
            </w:r>
            <w:r>
              <w:rPr>
                <w:sz w:val="24"/>
                <w:szCs w:val="24"/>
                <w:lang w:val="en-US"/>
              </w:rPr>
              <w:t xml:space="preserve"> Flipped classroom</w:t>
            </w:r>
            <w:r w:rsidRPr="005C52CB">
              <w:rPr>
                <w:sz w:val="24"/>
                <w:szCs w:val="24"/>
                <w:lang w:val="en-US"/>
              </w:rPr>
              <w:t xml:space="preserve"> </w:t>
            </w:r>
          </w:p>
          <w:p w:rsidR="002F5B6D" w:rsidRPr="00B53C98" w:rsidRDefault="002F5B6D">
            <w:pPr>
              <w:jc w:val="both"/>
              <w:rPr>
                <w:sz w:val="24"/>
                <w:szCs w:val="24"/>
                <w:lang w:val="en-US"/>
              </w:rPr>
            </w:pPr>
            <w:r w:rsidRPr="005C52CB">
              <w:rPr>
                <w:sz w:val="24"/>
                <w:szCs w:val="24"/>
              </w:rPr>
              <w:sym w:font="Wingdings 2" w:char="F02A"/>
            </w:r>
            <w:r w:rsidRPr="00924E04">
              <w:rPr>
                <w:sz w:val="24"/>
                <w:szCs w:val="24"/>
                <w:lang w:val="en-US"/>
              </w:rPr>
              <w:t xml:space="preserve">    Problem solving</w:t>
            </w:r>
          </w:p>
          <w:p w:rsidR="002F5B6D" w:rsidRPr="001D6D15" w:rsidRDefault="002F5B6D">
            <w:pPr>
              <w:jc w:val="both"/>
              <w:rPr>
                <w:sz w:val="24"/>
                <w:szCs w:val="24"/>
              </w:rPr>
            </w:pPr>
            <w:r w:rsidRPr="005C52CB">
              <w:rPr>
                <w:sz w:val="24"/>
                <w:szCs w:val="24"/>
              </w:rPr>
              <w:sym w:font="Wingdings 2" w:char="F02A"/>
            </w:r>
            <w:r w:rsidRPr="001D6D15">
              <w:rPr>
                <w:sz w:val="24"/>
                <w:szCs w:val="24"/>
              </w:rPr>
              <w:t xml:space="preserve">    Peer </w:t>
            </w:r>
            <w:proofErr w:type="spellStart"/>
            <w:r w:rsidRPr="001D6D15">
              <w:rPr>
                <w:sz w:val="24"/>
                <w:szCs w:val="24"/>
              </w:rPr>
              <w:t>education</w:t>
            </w:r>
            <w:proofErr w:type="spellEnd"/>
          </w:p>
          <w:p w:rsidR="002F5B6D" w:rsidRPr="00B53C98" w:rsidRDefault="002F5B6D">
            <w:pPr>
              <w:jc w:val="both"/>
              <w:rPr>
                <w:sz w:val="24"/>
                <w:szCs w:val="24"/>
                <w:shd w:val="clear" w:color="auto" w:fill="FFFF00"/>
              </w:rPr>
            </w:pPr>
            <w:r w:rsidRPr="005C52CB">
              <w:rPr>
                <w:sz w:val="24"/>
                <w:szCs w:val="24"/>
              </w:rPr>
              <w:sym w:font="Wingdings 2" w:char="F02A"/>
            </w:r>
            <w:r>
              <w:rPr>
                <w:sz w:val="24"/>
                <w:szCs w:val="24"/>
              </w:rPr>
              <w:t xml:space="preserve">    </w:t>
            </w:r>
            <w:proofErr w:type="spellStart"/>
            <w:r>
              <w:rPr>
                <w:sz w:val="24"/>
                <w:szCs w:val="24"/>
              </w:rPr>
              <w:t>Webquest</w:t>
            </w:r>
            <w:proofErr w:type="spellEnd"/>
          </w:p>
          <w:p w:rsidR="002F5B6D" w:rsidRDefault="002F5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A"/>
            </w:r>
            <w:r>
              <w:rPr>
                <w:sz w:val="24"/>
                <w:szCs w:val="24"/>
              </w:rPr>
              <w:t xml:space="preserve">    Attività progettuale</w:t>
            </w:r>
          </w:p>
          <w:p w:rsidR="002F5B6D" w:rsidRDefault="002F5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A"/>
            </w:r>
            <w:r>
              <w:rPr>
                <w:sz w:val="24"/>
                <w:szCs w:val="24"/>
              </w:rPr>
              <w:t xml:space="preserve">    Esercitazioni </w:t>
            </w:r>
            <w:proofErr w:type="gramStart"/>
            <w:r>
              <w:rPr>
                <w:sz w:val="24"/>
                <w:szCs w:val="24"/>
              </w:rPr>
              <w:t>di  laboratorio</w:t>
            </w:r>
            <w:proofErr w:type="gramEnd"/>
          </w:p>
          <w:p w:rsidR="002F5B6D" w:rsidRDefault="002F5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A"/>
            </w:r>
            <w:r>
              <w:rPr>
                <w:sz w:val="24"/>
                <w:szCs w:val="24"/>
              </w:rPr>
              <w:t xml:space="preserve">    Studio di casi</w:t>
            </w:r>
          </w:p>
          <w:p w:rsidR="002F5B6D" w:rsidRDefault="002F5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A"/>
            </w:r>
            <w:r>
              <w:rPr>
                <w:sz w:val="24"/>
                <w:szCs w:val="24"/>
              </w:rPr>
              <w:t xml:space="preserve">    Altro ………………………</w:t>
            </w:r>
          </w:p>
        </w:tc>
        <w:tc>
          <w:tcPr>
            <w:tcW w:w="2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B6D" w:rsidRDefault="002F5B6D" w:rsidP="002F5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A"/>
            </w:r>
            <w:r>
              <w:rPr>
                <w:sz w:val="24"/>
                <w:szCs w:val="24"/>
              </w:rPr>
              <w:t xml:space="preserve">  Libro di testo</w:t>
            </w:r>
          </w:p>
          <w:p w:rsidR="002F5B6D" w:rsidRDefault="002F5B6D" w:rsidP="002F5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A"/>
            </w:r>
            <w:r>
              <w:rPr>
                <w:sz w:val="24"/>
                <w:szCs w:val="24"/>
              </w:rPr>
              <w:t xml:space="preserve">  Manuali</w:t>
            </w:r>
          </w:p>
          <w:p w:rsidR="002F5B6D" w:rsidRDefault="002F5B6D" w:rsidP="002F5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A"/>
            </w:r>
            <w:r>
              <w:rPr>
                <w:sz w:val="24"/>
                <w:szCs w:val="24"/>
              </w:rPr>
              <w:t xml:space="preserve">  Schede riassuntive </w:t>
            </w:r>
          </w:p>
          <w:p w:rsidR="002F5B6D" w:rsidRDefault="002F5B6D" w:rsidP="002F5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A"/>
            </w:r>
            <w:r>
              <w:rPr>
                <w:sz w:val="24"/>
                <w:szCs w:val="24"/>
              </w:rPr>
              <w:t xml:space="preserve">  Documentazione prodotta al docente</w:t>
            </w:r>
          </w:p>
          <w:p w:rsidR="002F5B6D" w:rsidRDefault="002F5B6D" w:rsidP="002F5B6D">
            <w:pPr>
              <w:jc w:val="both"/>
              <w:rPr>
                <w:sz w:val="24"/>
                <w:szCs w:val="24"/>
                <w:shd w:val="clear" w:color="auto" w:fill="FFFF00"/>
              </w:rPr>
            </w:pPr>
            <w:r>
              <w:rPr>
                <w:sz w:val="24"/>
                <w:szCs w:val="24"/>
              </w:rPr>
              <w:sym w:font="Wingdings 2" w:char="F02A"/>
            </w:r>
            <w:r>
              <w:rPr>
                <w:sz w:val="24"/>
                <w:szCs w:val="24"/>
              </w:rPr>
              <w:t xml:space="preserve">  Piattaforme dedicate</w:t>
            </w:r>
          </w:p>
          <w:p w:rsidR="002F5B6D" w:rsidRDefault="002F5B6D" w:rsidP="002F5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A"/>
            </w:r>
            <w:r>
              <w:rPr>
                <w:sz w:val="24"/>
                <w:szCs w:val="24"/>
              </w:rPr>
              <w:t xml:space="preserve">  Altro 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2F5B6D" w:rsidRDefault="002F5B6D" w:rsidP="002F5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  <w:p w:rsidR="002F5B6D" w:rsidRDefault="002F5B6D">
            <w:pPr>
              <w:jc w:val="both"/>
              <w:rPr>
                <w:sz w:val="24"/>
                <w:szCs w:val="24"/>
              </w:rPr>
            </w:pPr>
          </w:p>
          <w:p w:rsidR="002F5B6D" w:rsidRDefault="002F5B6D">
            <w:pPr>
              <w:jc w:val="both"/>
              <w:rPr>
                <w:sz w:val="24"/>
                <w:szCs w:val="24"/>
              </w:rPr>
            </w:pPr>
          </w:p>
        </w:tc>
      </w:tr>
    </w:tbl>
    <w:p w:rsidR="002F5B6D" w:rsidRDefault="002F5B6D">
      <w:pPr>
        <w:jc w:val="both"/>
        <w:rPr>
          <w:i/>
          <w:sz w:val="24"/>
          <w:szCs w:val="24"/>
        </w:rPr>
      </w:pPr>
    </w:p>
    <w:p w:rsidR="002F5B6D" w:rsidRDefault="002F5B6D">
      <w:pPr>
        <w:jc w:val="both"/>
        <w:rPr>
          <w:i/>
          <w:sz w:val="24"/>
          <w:szCs w:val="24"/>
        </w:rPr>
      </w:pPr>
    </w:p>
    <w:p w:rsidR="002F5B6D" w:rsidRDefault="002F5B6D">
      <w:pPr>
        <w:jc w:val="both"/>
        <w:rPr>
          <w:i/>
          <w:sz w:val="24"/>
          <w:szCs w:val="24"/>
        </w:rPr>
      </w:pPr>
      <w:proofErr w:type="gramStart"/>
      <w:r w:rsidRPr="006F2251">
        <w:rPr>
          <w:b/>
          <w:sz w:val="24"/>
          <w:szCs w:val="24"/>
        </w:rPr>
        <w:lastRenderedPageBreak/>
        <w:t>3.</w:t>
      </w:r>
      <w:r w:rsidR="00DC79C5">
        <w:rPr>
          <w:b/>
          <w:sz w:val="24"/>
          <w:szCs w:val="24"/>
        </w:rPr>
        <w:t>f</w:t>
      </w:r>
      <w:r w:rsidRPr="006F2251">
        <w:rPr>
          <w:b/>
          <w:sz w:val="24"/>
          <w:szCs w:val="24"/>
        </w:rPr>
        <w:t xml:space="preserve"> </w:t>
      </w:r>
      <w:r w:rsidR="00985001">
        <w:rPr>
          <w:b/>
          <w:sz w:val="24"/>
          <w:szCs w:val="24"/>
        </w:rPr>
        <w:t xml:space="preserve"> </w:t>
      </w:r>
      <w:r w:rsidR="00985001" w:rsidRPr="006F2251">
        <w:rPr>
          <w:b/>
          <w:sz w:val="24"/>
          <w:szCs w:val="24"/>
        </w:rPr>
        <w:t>S</w:t>
      </w:r>
      <w:r w:rsidR="00985001">
        <w:rPr>
          <w:b/>
          <w:sz w:val="24"/>
          <w:szCs w:val="24"/>
        </w:rPr>
        <w:t>pazi</w:t>
      </w:r>
      <w:proofErr w:type="gramEnd"/>
      <w:r w:rsidR="00985001">
        <w:rPr>
          <w:b/>
          <w:sz w:val="24"/>
          <w:szCs w:val="24"/>
        </w:rPr>
        <w:t>, tempi</w:t>
      </w:r>
      <w:r w:rsidR="00985001" w:rsidRPr="006F2251">
        <w:rPr>
          <w:b/>
          <w:sz w:val="24"/>
          <w:szCs w:val="24"/>
        </w:rPr>
        <w:t xml:space="preserve"> </w:t>
      </w:r>
      <w:r w:rsidR="00985001">
        <w:rPr>
          <w:b/>
          <w:sz w:val="24"/>
          <w:szCs w:val="24"/>
        </w:rPr>
        <w:t xml:space="preserve">e mezzi </w:t>
      </w:r>
      <w:r w:rsidR="00985001" w:rsidRPr="006F2251">
        <w:rPr>
          <w:b/>
          <w:sz w:val="24"/>
          <w:szCs w:val="24"/>
        </w:rPr>
        <w:t>utilizzati</w:t>
      </w:r>
      <w:r w:rsidR="00985001">
        <w:rPr>
          <w:b/>
          <w:i/>
          <w:sz w:val="24"/>
          <w:szCs w:val="24"/>
        </w:rPr>
        <w:t xml:space="preserve"> </w:t>
      </w:r>
      <w:r w:rsidR="0098500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 biblioteca, palestra, aula </w:t>
      </w:r>
      <w:proofErr w:type="spellStart"/>
      <w:r>
        <w:rPr>
          <w:i/>
          <w:sz w:val="24"/>
          <w:szCs w:val="24"/>
        </w:rPr>
        <w:t>debate,laboratori</w:t>
      </w:r>
      <w:proofErr w:type="spellEnd"/>
      <w:r>
        <w:rPr>
          <w:i/>
          <w:sz w:val="24"/>
          <w:szCs w:val="24"/>
        </w:rPr>
        <w:t>…)</w:t>
      </w:r>
    </w:p>
    <w:p w:rsidR="002F5B6D" w:rsidRPr="00613C04" w:rsidRDefault="002F5B6D" w:rsidP="002F5B6D">
      <w:pPr>
        <w:tabs>
          <w:tab w:val="left" w:pos="284"/>
        </w:tabs>
        <w:jc w:val="both"/>
        <w:rPr>
          <w:b/>
          <w:i/>
          <w:sz w:val="24"/>
          <w:szCs w:val="24"/>
        </w:rPr>
      </w:pPr>
      <w:r w:rsidRPr="00613C04">
        <w:rPr>
          <w:i/>
          <w:sz w:val="24"/>
          <w:szCs w:val="24"/>
        </w:rPr>
        <w:tab/>
      </w:r>
    </w:p>
    <w:p w:rsidR="002F5B6D" w:rsidRDefault="002F5B6D">
      <w:pPr>
        <w:jc w:val="both"/>
        <w:rPr>
          <w:i/>
          <w:sz w:val="24"/>
          <w:szCs w:val="24"/>
        </w:rPr>
      </w:pPr>
    </w:p>
    <w:p w:rsidR="002F5B6D" w:rsidRPr="006F2251" w:rsidRDefault="002F5B6D">
      <w:pPr>
        <w:jc w:val="both"/>
        <w:rPr>
          <w:b/>
          <w:sz w:val="24"/>
          <w:szCs w:val="24"/>
        </w:rPr>
      </w:pPr>
      <w:r w:rsidRPr="006F2251">
        <w:rPr>
          <w:b/>
          <w:sz w:val="24"/>
          <w:szCs w:val="24"/>
        </w:rPr>
        <w:t>3.</w:t>
      </w:r>
      <w:r w:rsidR="0042547E">
        <w:rPr>
          <w:b/>
          <w:sz w:val="24"/>
          <w:szCs w:val="24"/>
        </w:rPr>
        <w:t>g</w:t>
      </w:r>
      <w:r w:rsidRPr="006F2251">
        <w:rPr>
          <w:b/>
          <w:sz w:val="24"/>
          <w:szCs w:val="24"/>
        </w:rPr>
        <w:t xml:space="preserve"> </w:t>
      </w:r>
      <w:r w:rsidR="00985001">
        <w:rPr>
          <w:b/>
          <w:sz w:val="24"/>
          <w:szCs w:val="24"/>
        </w:rPr>
        <w:t xml:space="preserve">Criteri e strumenti di </w:t>
      </w:r>
      <w:r w:rsidR="00985001" w:rsidRPr="006F2251">
        <w:rPr>
          <w:b/>
          <w:sz w:val="24"/>
          <w:szCs w:val="24"/>
        </w:rPr>
        <w:t>valutazione e verifica</w:t>
      </w:r>
      <w:r w:rsidR="00985001">
        <w:rPr>
          <w:b/>
          <w:sz w:val="24"/>
          <w:szCs w:val="24"/>
        </w:rPr>
        <w:t xml:space="preserve"> adottati</w:t>
      </w:r>
    </w:p>
    <w:p w:rsidR="002F5B6D" w:rsidRDefault="002F5B6D">
      <w:pPr>
        <w:jc w:val="both"/>
        <w:rPr>
          <w:b/>
          <w:i/>
          <w:sz w:val="24"/>
          <w:szCs w:val="24"/>
        </w:rPr>
      </w:pPr>
    </w:p>
    <w:p w:rsidR="002F5B6D" w:rsidRDefault="002F5B6D" w:rsidP="00985001">
      <w:pPr>
        <w:ind w:firstLine="708"/>
        <w:jc w:val="both"/>
        <w:rPr>
          <w:b/>
          <w:sz w:val="24"/>
          <w:szCs w:val="24"/>
        </w:rPr>
      </w:pPr>
      <w:r w:rsidRPr="006F2251">
        <w:rPr>
          <w:b/>
          <w:sz w:val="24"/>
          <w:szCs w:val="24"/>
        </w:rPr>
        <w:t>Valutazione disciplinare</w:t>
      </w:r>
    </w:p>
    <w:p w:rsidR="002F5B6D" w:rsidRDefault="002F5B6D">
      <w:pPr>
        <w:jc w:val="both"/>
        <w:rPr>
          <w:b/>
          <w:sz w:val="24"/>
          <w:szCs w:val="24"/>
        </w:rPr>
      </w:pPr>
    </w:p>
    <w:p w:rsidR="002F5B6D" w:rsidRDefault="00D44E2F">
      <w:pPr>
        <w:jc w:val="both"/>
        <w:rPr>
          <w:sz w:val="24"/>
          <w:szCs w:val="24"/>
        </w:rPr>
      </w:pPr>
      <w:r>
        <w:rPr>
          <w:sz w:val="24"/>
          <w:szCs w:val="24"/>
        </w:rPr>
        <w:t>Inserire l</w:t>
      </w:r>
      <w:r w:rsidR="002F5B6D" w:rsidRPr="000F5A17">
        <w:rPr>
          <w:sz w:val="24"/>
          <w:szCs w:val="24"/>
        </w:rPr>
        <w:t>e griglie di valutazione disciplinare condivise nei dipartimenti</w:t>
      </w:r>
      <w:r>
        <w:rPr>
          <w:sz w:val="24"/>
          <w:szCs w:val="24"/>
        </w:rPr>
        <w:t>.</w:t>
      </w:r>
    </w:p>
    <w:p w:rsidR="00D44E2F" w:rsidRDefault="00D44E2F">
      <w:pPr>
        <w:jc w:val="both"/>
        <w:rPr>
          <w:i/>
          <w:sz w:val="24"/>
          <w:szCs w:val="24"/>
        </w:rPr>
      </w:pPr>
    </w:p>
    <w:p w:rsidR="002F5B6D" w:rsidRDefault="002F5B6D" w:rsidP="00985001">
      <w:pPr>
        <w:ind w:firstLine="708"/>
        <w:jc w:val="both"/>
        <w:rPr>
          <w:b/>
          <w:sz w:val="24"/>
          <w:szCs w:val="24"/>
        </w:rPr>
      </w:pPr>
      <w:r w:rsidRPr="006F2251">
        <w:rPr>
          <w:b/>
          <w:sz w:val="24"/>
          <w:szCs w:val="24"/>
        </w:rPr>
        <w:t xml:space="preserve">Valutazione del comportamento </w:t>
      </w:r>
    </w:p>
    <w:p w:rsidR="002F5B6D" w:rsidRDefault="002F5B6D" w:rsidP="002F5B6D">
      <w:pPr>
        <w:jc w:val="both"/>
        <w:rPr>
          <w:b/>
          <w:sz w:val="24"/>
          <w:szCs w:val="24"/>
        </w:rPr>
      </w:pPr>
    </w:p>
    <w:p w:rsidR="002F5B6D" w:rsidRDefault="002F5B6D" w:rsidP="002F5B6D">
      <w:pPr>
        <w:jc w:val="both"/>
        <w:rPr>
          <w:sz w:val="24"/>
          <w:szCs w:val="24"/>
        </w:rPr>
      </w:pPr>
      <w:r w:rsidRPr="00442848">
        <w:rPr>
          <w:sz w:val="24"/>
          <w:szCs w:val="24"/>
        </w:rPr>
        <w:t xml:space="preserve">La valutazione viene </w:t>
      </w:r>
      <w:r>
        <w:rPr>
          <w:sz w:val="24"/>
          <w:szCs w:val="24"/>
        </w:rPr>
        <w:t xml:space="preserve">definita in base alla </w:t>
      </w:r>
      <w:r w:rsidRPr="00442848">
        <w:rPr>
          <w:sz w:val="24"/>
          <w:szCs w:val="24"/>
        </w:rPr>
        <w:t>griglia di valutazione</w:t>
      </w:r>
      <w:r>
        <w:rPr>
          <w:sz w:val="24"/>
          <w:szCs w:val="24"/>
        </w:rPr>
        <w:t xml:space="preserve"> d’Istituto.</w:t>
      </w:r>
    </w:p>
    <w:p w:rsidR="002F5B6D" w:rsidRPr="00442848" w:rsidRDefault="002F5B6D" w:rsidP="002F5B6D">
      <w:pPr>
        <w:jc w:val="both"/>
        <w:rPr>
          <w:sz w:val="24"/>
          <w:szCs w:val="24"/>
        </w:rPr>
      </w:pPr>
    </w:p>
    <w:p w:rsidR="002F5B6D" w:rsidRDefault="002F5B6D" w:rsidP="002F5B6D">
      <w:pPr>
        <w:jc w:val="both"/>
        <w:rPr>
          <w:b/>
          <w:i/>
          <w:sz w:val="24"/>
          <w:szCs w:val="24"/>
        </w:rPr>
      </w:pPr>
    </w:p>
    <w:p w:rsidR="002F5B6D" w:rsidRPr="00B33B55" w:rsidRDefault="0042547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2F5B6D" w:rsidRPr="006F2251">
        <w:rPr>
          <w:b/>
          <w:sz w:val="24"/>
          <w:szCs w:val="24"/>
        </w:rPr>
        <w:t xml:space="preserve">ipologie delle verifiche effettuate durante l’a.s. </w:t>
      </w:r>
      <w:r w:rsidR="002F5B6D">
        <w:rPr>
          <w:b/>
          <w:sz w:val="24"/>
          <w:szCs w:val="24"/>
        </w:rPr>
        <w:t>20</w:t>
      </w:r>
      <w:r w:rsidR="00547696">
        <w:rPr>
          <w:b/>
          <w:sz w:val="24"/>
          <w:szCs w:val="24"/>
        </w:rPr>
        <w:t>2</w:t>
      </w:r>
      <w:r w:rsidR="00985001">
        <w:rPr>
          <w:b/>
          <w:sz w:val="24"/>
          <w:szCs w:val="24"/>
        </w:rPr>
        <w:t>3</w:t>
      </w:r>
      <w:r w:rsidR="002F5B6D">
        <w:rPr>
          <w:b/>
          <w:sz w:val="24"/>
          <w:szCs w:val="24"/>
        </w:rPr>
        <w:t>-20</w:t>
      </w:r>
      <w:r w:rsidR="00D44E2F">
        <w:rPr>
          <w:b/>
          <w:sz w:val="24"/>
          <w:szCs w:val="24"/>
        </w:rPr>
        <w:t>2</w:t>
      </w:r>
      <w:r w:rsidR="00985001">
        <w:rPr>
          <w:b/>
          <w:sz w:val="24"/>
          <w:szCs w:val="24"/>
        </w:rPr>
        <w:t>4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1361"/>
        <w:gridCol w:w="1247"/>
        <w:gridCol w:w="1247"/>
        <w:gridCol w:w="1247"/>
        <w:gridCol w:w="1247"/>
        <w:gridCol w:w="1247"/>
        <w:gridCol w:w="1257"/>
      </w:tblGrid>
      <w:tr w:rsidR="002F5B6D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6D" w:rsidRDefault="002F5B6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materia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6D" w:rsidRDefault="002F5B6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verifiche orali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6D" w:rsidRDefault="002F5B6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produzioni scritte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6D" w:rsidRDefault="002F5B6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prove strutturate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6D" w:rsidRDefault="002F5B6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prove </w:t>
            </w:r>
            <w:proofErr w:type="spellStart"/>
            <w:r>
              <w:rPr>
                <w:i/>
                <w:sz w:val="24"/>
                <w:szCs w:val="24"/>
              </w:rPr>
              <w:t>semistrut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6D" w:rsidRDefault="002F5B6D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problem</w:t>
            </w:r>
            <w:proofErr w:type="spellEnd"/>
            <w:r>
              <w:rPr>
                <w:i/>
                <w:sz w:val="24"/>
                <w:szCs w:val="24"/>
              </w:rPr>
              <w:t xml:space="preserve"> solving-esercizi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6D" w:rsidRDefault="002F5B6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prove pratiche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B6D" w:rsidRDefault="002F5B6D">
            <w:pPr>
              <w:jc w:val="both"/>
            </w:pPr>
            <w:r>
              <w:rPr>
                <w:i/>
                <w:sz w:val="24"/>
                <w:szCs w:val="24"/>
              </w:rPr>
              <w:t>altro</w:t>
            </w:r>
          </w:p>
        </w:tc>
      </w:tr>
      <w:tr w:rsidR="002F5B6D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</w:tr>
      <w:tr w:rsidR="002F5B6D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</w:tr>
      <w:tr w:rsidR="002F5B6D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</w:tr>
      <w:tr w:rsidR="002F5B6D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</w:tr>
      <w:tr w:rsidR="002F5B6D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</w:tr>
      <w:tr w:rsidR="002F5B6D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</w:tr>
      <w:tr w:rsidR="002F5B6D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</w:tr>
      <w:tr w:rsidR="002F5B6D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</w:tr>
      <w:tr w:rsidR="002F5B6D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2F5B6D" w:rsidRDefault="002F5B6D">
      <w:pPr>
        <w:jc w:val="both"/>
        <w:rPr>
          <w:i/>
          <w:sz w:val="24"/>
          <w:szCs w:val="24"/>
        </w:rPr>
      </w:pPr>
    </w:p>
    <w:p w:rsidR="002F5B6D" w:rsidRDefault="002F5B6D" w:rsidP="002F5B6D">
      <w:pPr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42547E">
        <w:rPr>
          <w:b/>
          <w:sz w:val="24"/>
          <w:szCs w:val="24"/>
        </w:rPr>
        <w:t>h</w:t>
      </w:r>
      <w:r w:rsidRPr="006F2251">
        <w:rPr>
          <w:b/>
          <w:sz w:val="24"/>
          <w:szCs w:val="24"/>
        </w:rPr>
        <w:t xml:space="preserve"> </w:t>
      </w:r>
      <w:r w:rsidR="00173DF2">
        <w:rPr>
          <w:b/>
          <w:sz w:val="24"/>
          <w:szCs w:val="24"/>
        </w:rPr>
        <w:t>Obiettivi specifici di apprendimento e risultati di valutazione specifica per l’insegnamento trasversale di Educazione Civica.</w:t>
      </w:r>
    </w:p>
    <w:p w:rsidR="00DC79C5" w:rsidRDefault="00DC79C5" w:rsidP="002F5B6D">
      <w:pPr>
        <w:rPr>
          <w:b/>
          <w:sz w:val="24"/>
          <w:szCs w:val="24"/>
        </w:rPr>
      </w:pPr>
    </w:p>
    <w:p w:rsidR="00D44E2F" w:rsidRDefault="00D44E2F" w:rsidP="00D44E2F">
      <w:pPr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5951D4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Percorsi per le competenze trasversali e l'orientamento. (Indicare tipologia di attività, tempi, competenze acquisite…)</w:t>
      </w:r>
    </w:p>
    <w:p w:rsidR="00D44E2F" w:rsidRDefault="00D44E2F" w:rsidP="00D44E2F">
      <w:pPr>
        <w:rPr>
          <w:b/>
          <w:sz w:val="24"/>
          <w:szCs w:val="24"/>
        </w:rPr>
      </w:pPr>
    </w:p>
    <w:p w:rsidR="00D44E2F" w:rsidRDefault="00D44E2F" w:rsidP="00D44E2F">
      <w:pPr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5951D4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 xml:space="preserve"> Stage/Tirocini</w:t>
      </w:r>
    </w:p>
    <w:p w:rsidR="002F5B6D" w:rsidRDefault="002F5B6D" w:rsidP="002F5B6D">
      <w:pPr>
        <w:jc w:val="center"/>
        <w:rPr>
          <w:b/>
          <w:i/>
          <w:sz w:val="24"/>
          <w:szCs w:val="24"/>
        </w:rPr>
      </w:pPr>
      <w:r w:rsidRPr="000A1707">
        <w:rPr>
          <w:b/>
          <w:sz w:val="24"/>
          <w:szCs w:val="24"/>
        </w:rPr>
        <w:t>4. ATTIVITA’ EXTRACURRICOLARI</w:t>
      </w:r>
    </w:p>
    <w:p w:rsidR="002F5B6D" w:rsidRDefault="002F5B6D" w:rsidP="002F5B6D">
      <w:pPr>
        <w:jc w:val="both"/>
        <w:rPr>
          <w:b/>
          <w:i/>
          <w:sz w:val="24"/>
          <w:szCs w:val="24"/>
        </w:rPr>
      </w:pPr>
    </w:p>
    <w:p w:rsidR="002F5B6D" w:rsidRPr="006F2251" w:rsidRDefault="002F5B6D" w:rsidP="002F5B6D">
      <w:pPr>
        <w:jc w:val="both"/>
        <w:rPr>
          <w:sz w:val="24"/>
          <w:szCs w:val="24"/>
        </w:rPr>
      </w:pPr>
      <w:r w:rsidRPr="006F2251">
        <w:rPr>
          <w:b/>
          <w:sz w:val="24"/>
          <w:szCs w:val="24"/>
        </w:rPr>
        <w:t xml:space="preserve">4.a </w:t>
      </w:r>
      <w:r w:rsidR="00985001">
        <w:rPr>
          <w:b/>
          <w:sz w:val="24"/>
          <w:szCs w:val="24"/>
        </w:rPr>
        <w:t>V</w:t>
      </w:r>
      <w:r w:rsidR="00985001" w:rsidRPr="006F2251">
        <w:rPr>
          <w:b/>
          <w:sz w:val="24"/>
          <w:szCs w:val="24"/>
        </w:rPr>
        <w:t>isite guidate e viaggi di istruzione</w:t>
      </w:r>
    </w:p>
    <w:p w:rsidR="002F5B6D" w:rsidRPr="006F2251" w:rsidRDefault="002F5B6D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2F5B6D" w:rsidRDefault="002F5B6D">
      <w:pPr>
        <w:jc w:val="both"/>
        <w:rPr>
          <w:b/>
          <w:sz w:val="24"/>
          <w:szCs w:val="24"/>
        </w:rPr>
      </w:pPr>
      <w:r w:rsidRPr="006F2251">
        <w:rPr>
          <w:b/>
          <w:sz w:val="24"/>
          <w:szCs w:val="24"/>
        </w:rPr>
        <w:t>4.b A</w:t>
      </w:r>
      <w:r w:rsidR="00985001" w:rsidRPr="006F2251">
        <w:rPr>
          <w:b/>
          <w:sz w:val="24"/>
          <w:szCs w:val="24"/>
        </w:rPr>
        <w:t>ltro</w:t>
      </w:r>
    </w:p>
    <w:p w:rsidR="002F5B6D" w:rsidRPr="00DB550D" w:rsidRDefault="002F5B6D">
      <w:pPr>
        <w:jc w:val="both"/>
        <w:rPr>
          <w:i/>
          <w:sz w:val="24"/>
          <w:szCs w:val="24"/>
          <w:shd w:val="clear" w:color="auto" w:fill="FFFF00"/>
        </w:rPr>
      </w:pPr>
      <w:r>
        <w:rPr>
          <w:b/>
          <w:sz w:val="24"/>
          <w:szCs w:val="24"/>
        </w:rPr>
        <w:t>(</w:t>
      </w:r>
      <w:r>
        <w:rPr>
          <w:i/>
          <w:sz w:val="24"/>
          <w:szCs w:val="24"/>
        </w:rPr>
        <w:t>Elencare eventuali incontri, convegni, orientamento universitario ecc…con relative date)</w:t>
      </w:r>
    </w:p>
    <w:p w:rsidR="002F5B6D" w:rsidRDefault="002F5B6D">
      <w:pPr>
        <w:jc w:val="both"/>
        <w:rPr>
          <w:i/>
          <w:sz w:val="24"/>
          <w:szCs w:val="24"/>
        </w:rPr>
      </w:pPr>
    </w:p>
    <w:p w:rsidR="002F5B6D" w:rsidRDefault="002F5B6D">
      <w:pPr>
        <w:jc w:val="center"/>
        <w:rPr>
          <w:i/>
          <w:color w:val="0000FF"/>
          <w:sz w:val="24"/>
          <w:szCs w:val="24"/>
        </w:rPr>
      </w:pPr>
      <w:r>
        <w:rPr>
          <w:b/>
          <w:sz w:val="24"/>
          <w:szCs w:val="24"/>
        </w:rPr>
        <w:t>5. ORGANIZZAZIONE DEGLI INTERVENTI DI RECUPERO E DI SOSTEGNO</w:t>
      </w:r>
    </w:p>
    <w:p w:rsidR="002F5B6D" w:rsidRDefault="002F5B6D">
      <w:pPr>
        <w:jc w:val="both"/>
        <w:rPr>
          <w:i/>
          <w:color w:val="0000FF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060"/>
        <w:gridCol w:w="2891"/>
        <w:gridCol w:w="2476"/>
        <w:gridCol w:w="2486"/>
      </w:tblGrid>
      <w:tr w:rsidR="002F5B6D" w:rsidTr="00740B76"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6D" w:rsidRDefault="002F5B6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DISCIPLINA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6D" w:rsidRDefault="002F5B6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MODALITA’</w:t>
            </w:r>
          </w:p>
          <w:p w:rsidR="002F5B6D" w:rsidRDefault="002F5B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(es. modulo </w:t>
            </w:r>
            <w:proofErr w:type="gramStart"/>
            <w:r>
              <w:rPr>
                <w:i/>
                <w:sz w:val="24"/>
                <w:szCs w:val="24"/>
              </w:rPr>
              <w:t>consolidamento,pausa</w:t>
            </w:r>
            <w:proofErr w:type="gramEnd"/>
            <w:r>
              <w:rPr>
                <w:i/>
                <w:sz w:val="24"/>
                <w:szCs w:val="24"/>
              </w:rPr>
              <w:t xml:space="preserve"> didattica,recupero pomeridiano....)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6D" w:rsidRDefault="002F5B6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TEMPI</w:t>
            </w:r>
          </w:p>
          <w:p w:rsidR="002F5B6D" w:rsidRDefault="002F5B6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(periodo e ore)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B6D" w:rsidRDefault="002F5B6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VERIFICHE</w:t>
            </w:r>
          </w:p>
          <w:p w:rsidR="002F5B6D" w:rsidRDefault="002F5B6D">
            <w:pPr>
              <w:jc w:val="both"/>
            </w:pPr>
            <w:r>
              <w:rPr>
                <w:i/>
                <w:sz w:val="24"/>
                <w:szCs w:val="24"/>
              </w:rPr>
              <w:t>(tipologie)</w:t>
            </w:r>
          </w:p>
        </w:tc>
      </w:tr>
      <w:tr w:rsidR="002F5B6D" w:rsidTr="00740B76"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</w:tr>
      <w:tr w:rsidR="002F5B6D" w:rsidTr="00740B76"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</w:tr>
      <w:tr w:rsidR="002F5B6D" w:rsidTr="00740B76"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</w:tr>
      <w:tr w:rsidR="002F5B6D" w:rsidTr="00740B76"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</w:tr>
      <w:tr w:rsidR="002F5B6D" w:rsidTr="00740B76"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</w:tr>
      <w:tr w:rsidR="002F5B6D" w:rsidTr="00740B76"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B6D" w:rsidRDefault="002F5B6D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2F5B6D" w:rsidRDefault="002F5B6D">
      <w:pPr>
        <w:jc w:val="both"/>
      </w:pPr>
    </w:p>
    <w:p w:rsidR="002F5B6D" w:rsidRDefault="002F5B6D">
      <w:pPr>
        <w:pStyle w:val="Titolo7"/>
        <w:rPr>
          <w:sz w:val="24"/>
          <w:szCs w:val="24"/>
        </w:rPr>
      </w:pPr>
      <w:r>
        <w:rPr>
          <w:sz w:val="24"/>
          <w:szCs w:val="24"/>
        </w:rPr>
        <w:t>ALLEGATI.</w:t>
      </w:r>
    </w:p>
    <w:p w:rsidR="002F5B6D" w:rsidRDefault="002F5B6D">
      <w:pPr>
        <w:rPr>
          <w:sz w:val="24"/>
          <w:szCs w:val="24"/>
        </w:rPr>
      </w:pPr>
    </w:p>
    <w:p w:rsidR="00D44E2F" w:rsidRPr="00D44E2F" w:rsidRDefault="00D44E2F" w:rsidP="00D44E2F">
      <w:pPr>
        <w:numPr>
          <w:ilvl w:val="0"/>
          <w:numId w:val="7"/>
        </w:numPr>
        <w:rPr>
          <w:sz w:val="24"/>
          <w:szCs w:val="24"/>
        </w:rPr>
      </w:pPr>
      <w:r w:rsidRPr="00D44E2F">
        <w:rPr>
          <w:sz w:val="24"/>
          <w:szCs w:val="24"/>
        </w:rPr>
        <w:t>GRIGLIE DI VALUTAZIONE</w:t>
      </w:r>
    </w:p>
    <w:p w:rsidR="005418E0" w:rsidRPr="005418E0" w:rsidRDefault="002F5B6D" w:rsidP="00DC4260">
      <w:pPr>
        <w:numPr>
          <w:ilvl w:val="0"/>
          <w:numId w:val="7"/>
        </w:numPr>
        <w:jc w:val="both"/>
        <w:rPr>
          <w:sz w:val="24"/>
          <w:szCs w:val="24"/>
          <w:shd w:val="clear" w:color="auto" w:fill="FFFF00"/>
        </w:rPr>
      </w:pPr>
      <w:r w:rsidRPr="00DC4260">
        <w:rPr>
          <w:sz w:val="24"/>
          <w:szCs w:val="24"/>
        </w:rPr>
        <w:t xml:space="preserve">RELAZIONI FINALI </w:t>
      </w:r>
      <w:r w:rsidR="00740B76">
        <w:rPr>
          <w:sz w:val="24"/>
          <w:szCs w:val="24"/>
        </w:rPr>
        <w:t>(se non inserita direttamente nel documento)</w:t>
      </w:r>
      <w:r w:rsidRPr="00DC4260">
        <w:rPr>
          <w:sz w:val="24"/>
          <w:szCs w:val="24"/>
        </w:rPr>
        <w:t xml:space="preserve"> </w:t>
      </w:r>
    </w:p>
    <w:p w:rsidR="005418E0" w:rsidRPr="005418E0" w:rsidRDefault="002F5B6D" w:rsidP="00DC4260">
      <w:pPr>
        <w:numPr>
          <w:ilvl w:val="0"/>
          <w:numId w:val="7"/>
        </w:numPr>
        <w:jc w:val="both"/>
        <w:rPr>
          <w:sz w:val="24"/>
          <w:szCs w:val="24"/>
          <w:shd w:val="clear" w:color="auto" w:fill="FFFF00"/>
        </w:rPr>
      </w:pPr>
      <w:r w:rsidRPr="00DC4260">
        <w:rPr>
          <w:sz w:val="24"/>
          <w:szCs w:val="24"/>
        </w:rPr>
        <w:t xml:space="preserve">PROGRAMMI DISCIPLINARI </w:t>
      </w:r>
      <w:r w:rsidR="00740B76">
        <w:rPr>
          <w:i/>
          <w:sz w:val="24"/>
          <w:szCs w:val="24"/>
        </w:rPr>
        <w:t>(</w:t>
      </w:r>
      <w:r w:rsidRPr="00DC4260">
        <w:rPr>
          <w:i/>
          <w:sz w:val="24"/>
          <w:szCs w:val="24"/>
        </w:rPr>
        <w:t>disciplina, libro di testo adottato,</w:t>
      </w:r>
      <w:r w:rsidR="005418E0">
        <w:rPr>
          <w:i/>
          <w:sz w:val="24"/>
          <w:szCs w:val="24"/>
        </w:rPr>
        <w:t xml:space="preserve"> </w:t>
      </w:r>
      <w:r w:rsidRPr="00DC4260">
        <w:rPr>
          <w:i/>
          <w:sz w:val="24"/>
          <w:szCs w:val="24"/>
        </w:rPr>
        <w:t xml:space="preserve">relazione descrittiva in termini di competenze e abilità, metodologia, verifiche e valutazione, risultati conseguiti; </w:t>
      </w:r>
    </w:p>
    <w:p w:rsidR="002F5B6D" w:rsidRPr="008923ED" w:rsidRDefault="008923ED" w:rsidP="00DC4260">
      <w:pPr>
        <w:numPr>
          <w:ilvl w:val="0"/>
          <w:numId w:val="7"/>
        </w:numPr>
        <w:jc w:val="both"/>
        <w:rPr>
          <w:sz w:val="24"/>
          <w:szCs w:val="24"/>
          <w:shd w:val="clear" w:color="auto" w:fill="FFFF00"/>
        </w:rPr>
      </w:pPr>
      <w:r w:rsidRPr="008923ED">
        <w:rPr>
          <w:sz w:val="24"/>
          <w:szCs w:val="24"/>
        </w:rPr>
        <w:t>PROGRAMMA</w:t>
      </w:r>
      <w:r w:rsidR="002F5B6D" w:rsidRPr="00DC4260">
        <w:rPr>
          <w:i/>
          <w:sz w:val="24"/>
          <w:szCs w:val="24"/>
        </w:rPr>
        <w:t xml:space="preserve">: Elenco </w:t>
      </w:r>
      <w:proofErr w:type="gramStart"/>
      <w:r w:rsidR="002F5B6D" w:rsidRPr="00DC4260">
        <w:rPr>
          <w:i/>
          <w:sz w:val="24"/>
          <w:szCs w:val="24"/>
        </w:rPr>
        <w:t>di  Unità</w:t>
      </w:r>
      <w:proofErr w:type="gramEnd"/>
      <w:r w:rsidR="002F5B6D" w:rsidRPr="00DC4260">
        <w:rPr>
          <w:i/>
          <w:sz w:val="24"/>
          <w:szCs w:val="24"/>
        </w:rPr>
        <w:t xml:space="preserve"> di Apprendimento con</w:t>
      </w:r>
      <w:r w:rsidR="002F5B6D" w:rsidRPr="00DC4260">
        <w:rPr>
          <w:i/>
          <w:sz w:val="24"/>
          <w:szCs w:val="24"/>
          <w:u w:val="single"/>
        </w:rPr>
        <w:t xml:space="preserve"> contenuti </w:t>
      </w:r>
      <w:r w:rsidR="002F5B6D" w:rsidRPr="00DC4260">
        <w:rPr>
          <w:i/>
          <w:sz w:val="24"/>
          <w:szCs w:val="24"/>
        </w:rPr>
        <w:t xml:space="preserve">chiari e dettagliati. </w:t>
      </w:r>
    </w:p>
    <w:p w:rsidR="008923ED" w:rsidRDefault="008923ED" w:rsidP="008923ED">
      <w:pPr>
        <w:pStyle w:val="Paragrafoelenco"/>
        <w:numPr>
          <w:ilvl w:val="0"/>
          <w:numId w:val="7"/>
        </w:numPr>
        <w:tabs>
          <w:tab w:val="left" w:pos="7950"/>
        </w:tabs>
        <w:jc w:val="both"/>
        <w:rPr>
          <w:sz w:val="24"/>
          <w:szCs w:val="24"/>
        </w:rPr>
      </w:pPr>
      <w:r w:rsidRPr="008923ED">
        <w:rPr>
          <w:sz w:val="24"/>
          <w:szCs w:val="24"/>
        </w:rPr>
        <w:t>ATTI E CERTIFICAZIONI RELATIVI A EVENTUALI SIMULAZIONI EFFETTUATE</w:t>
      </w:r>
    </w:p>
    <w:p w:rsidR="008923ED" w:rsidRPr="008923ED" w:rsidRDefault="008923ED" w:rsidP="008923ED">
      <w:pPr>
        <w:pStyle w:val="Paragrafoelenco"/>
        <w:numPr>
          <w:ilvl w:val="0"/>
          <w:numId w:val="7"/>
        </w:numPr>
        <w:tabs>
          <w:tab w:val="left" w:pos="7950"/>
        </w:tabs>
        <w:jc w:val="both"/>
        <w:rPr>
          <w:sz w:val="24"/>
          <w:szCs w:val="24"/>
        </w:rPr>
      </w:pPr>
      <w:r>
        <w:rPr>
          <w:sz w:val="24"/>
          <w:szCs w:val="24"/>
        </w:rPr>
        <w:t>PEI e PDP</w:t>
      </w:r>
    </w:p>
    <w:p w:rsidR="002F5B6D" w:rsidRDefault="002F5B6D">
      <w:pPr>
        <w:jc w:val="both"/>
        <w:rPr>
          <w:sz w:val="24"/>
          <w:szCs w:val="24"/>
        </w:rPr>
      </w:pPr>
    </w:p>
    <w:p w:rsidR="002F5B6D" w:rsidRDefault="002F5B6D">
      <w:pPr>
        <w:jc w:val="both"/>
        <w:rPr>
          <w:sz w:val="24"/>
          <w:szCs w:val="24"/>
        </w:rPr>
      </w:pPr>
      <w:r>
        <w:rPr>
          <w:sz w:val="24"/>
          <w:szCs w:val="24"/>
        </w:rPr>
        <w:t>INDICE</w:t>
      </w:r>
    </w:p>
    <w:p w:rsidR="002F5B6D" w:rsidRDefault="002F5B6D">
      <w:pPr>
        <w:tabs>
          <w:tab w:val="left" w:pos="7920"/>
        </w:tabs>
        <w:jc w:val="both"/>
        <w:rPr>
          <w:sz w:val="24"/>
          <w:szCs w:val="24"/>
        </w:rPr>
      </w:pPr>
      <w:r>
        <w:rPr>
          <w:sz w:val="24"/>
          <w:szCs w:val="24"/>
        </w:rPr>
        <w:t>Consiglio di classe</w:t>
      </w:r>
      <w:r>
        <w:rPr>
          <w:sz w:val="24"/>
          <w:szCs w:val="24"/>
        </w:rPr>
        <w:tab/>
        <w:t>pag.</w:t>
      </w:r>
    </w:p>
    <w:p w:rsidR="002F5B6D" w:rsidRDefault="002F5B6D">
      <w:pPr>
        <w:tabs>
          <w:tab w:val="left" w:pos="7940"/>
        </w:tabs>
        <w:jc w:val="both"/>
        <w:rPr>
          <w:sz w:val="24"/>
          <w:szCs w:val="24"/>
        </w:rPr>
      </w:pPr>
      <w:r>
        <w:rPr>
          <w:sz w:val="24"/>
          <w:szCs w:val="24"/>
        </w:rPr>
        <w:t>1.Profilo professionale</w:t>
      </w:r>
      <w:r>
        <w:rPr>
          <w:sz w:val="24"/>
          <w:szCs w:val="24"/>
        </w:rPr>
        <w:tab/>
        <w:t>pag.</w:t>
      </w:r>
    </w:p>
    <w:p w:rsidR="002F5B6D" w:rsidRDefault="002F5B6D">
      <w:pPr>
        <w:tabs>
          <w:tab w:val="left" w:pos="794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2.Profilo della classe</w:t>
      </w:r>
      <w:r>
        <w:rPr>
          <w:sz w:val="24"/>
          <w:szCs w:val="24"/>
        </w:rPr>
        <w:tab/>
        <w:t>pag.</w:t>
      </w:r>
    </w:p>
    <w:p w:rsidR="002F5B6D" w:rsidRDefault="002F5B6D">
      <w:pPr>
        <w:tabs>
          <w:tab w:val="left" w:pos="7940"/>
        </w:tabs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2.a  La</w:t>
      </w:r>
      <w:proofErr w:type="gramEnd"/>
      <w:r>
        <w:rPr>
          <w:sz w:val="24"/>
          <w:szCs w:val="24"/>
        </w:rPr>
        <w:t xml:space="preserve"> storia</w:t>
      </w:r>
      <w:r>
        <w:rPr>
          <w:sz w:val="24"/>
          <w:szCs w:val="24"/>
        </w:rPr>
        <w:tab/>
        <w:t>pag.</w:t>
      </w:r>
    </w:p>
    <w:p w:rsidR="002F5B6D" w:rsidRDefault="002F5B6D">
      <w:pPr>
        <w:tabs>
          <w:tab w:val="left" w:pos="7940"/>
        </w:tabs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2.b  </w:t>
      </w:r>
      <w:r w:rsidR="005418E0">
        <w:rPr>
          <w:sz w:val="24"/>
          <w:szCs w:val="24"/>
        </w:rPr>
        <w:t>A</w:t>
      </w:r>
      <w:r>
        <w:rPr>
          <w:sz w:val="24"/>
          <w:szCs w:val="24"/>
        </w:rPr>
        <w:t>vvicendamento</w:t>
      </w:r>
      <w:proofErr w:type="gramEnd"/>
      <w:r>
        <w:rPr>
          <w:sz w:val="24"/>
          <w:szCs w:val="24"/>
        </w:rPr>
        <w:t xml:space="preserve"> docenti</w:t>
      </w:r>
      <w:r>
        <w:rPr>
          <w:sz w:val="24"/>
          <w:szCs w:val="24"/>
        </w:rPr>
        <w:tab/>
        <w:t>pag.</w:t>
      </w:r>
    </w:p>
    <w:p w:rsidR="007A068A" w:rsidRDefault="007A068A">
      <w:pPr>
        <w:tabs>
          <w:tab w:val="left" w:pos="7940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2.c Relazione finale</w:t>
      </w:r>
      <w:r w:rsidR="005418E0">
        <w:rPr>
          <w:sz w:val="24"/>
          <w:szCs w:val="24"/>
        </w:rPr>
        <w:t xml:space="preserve">                                                                                         pag.</w:t>
      </w:r>
    </w:p>
    <w:p w:rsidR="002F5B6D" w:rsidRDefault="002F5B6D">
      <w:pPr>
        <w:jc w:val="both"/>
        <w:rPr>
          <w:sz w:val="24"/>
          <w:szCs w:val="24"/>
        </w:rPr>
      </w:pPr>
      <w:r>
        <w:rPr>
          <w:sz w:val="24"/>
          <w:szCs w:val="24"/>
        </w:rPr>
        <w:t>3. Percorso formativo</w:t>
      </w:r>
    </w:p>
    <w:p w:rsidR="002F5B6D" w:rsidRDefault="002F5B6D">
      <w:pPr>
        <w:tabs>
          <w:tab w:val="left" w:pos="7940"/>
        </w:tabs>
        <w:ind w:left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3.a  Obiettivi</w:t>
      </w:r>
      <w:proofErr w:type="gramEnd"/>
      <w:r>
        <w:rPr>
          <w:sz w:val="24"/>
          <w:szCs w:val="24"/>
        </w:rPr>
        <w:t xml:space="preserve"> educativi</w:t>
      </w:r>
      <w:r>
        <w:rPr>
          <w:sz w:val="24"/>
          <w:szCs w:val="24"/>
        </w:rPr>
        <w:tab/>
        <w:t>pag.</w:t>
      </w:r>
    </w:p>
    <w:p w:rsidR="002F5B6D" w:rsidRDefault="002F5B6D">
      <w:pPr>
        <w:tabs>
          <w:tab w:val="left" w:pos="7940"/>
        </w:tabs>
        <w:ind w:left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3.b  Obiettivi</w:t>
      </w:r>
      <w:proofErr w:type="gramEnd"/>
      <w:r>
        <w:rPr>
          <w:sz w:val="24"/>
          <w:szCs w:val="24"/>
        </w:rPr>
        <w:t xml:space="preserve"> didattici</w:t>
      </w:r>
      <w:r>
        <w:rPr>
          <w:sz w:val="24"/>
          <w:szCs w:val="24"/>
        </w:rPr>
        <w:tab/>
        <w:t>pag.</w:t>
      </w:r>
    </w:p>
    <w:p w:rsidR="005418E0" w:rsidRDefault="002F5B6D">
      <w:pPr>
        <w:tabs>
          <w:tab w:val="left" w:pos="7940"/>
        </w:tabs>
        <w:ind w:left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3.c  Obiettivi</w:t>
      </w:r>
      <w:proofErr w:type="gramEnd"/>
      <w:r>
        <w:rPr>
          <w:sz w:val="24"/>
          <w:szCs w:val="24"/>
        </w:rPr>
        <w:t xml:space="preserve"> raggiunti</w:t>
      </w:r>
      <w:r w:rsidR="005418E0">
        <w:rPr>
          <w:sz w:val="24"/>
          <w:szCs w:val="24"/>
        </w:rPr>
        <w:t xml:space="preserve">                                                                                    pag.</w:t>
      </w:r>
    </w:p>
    <w:p w:rsidR="002F5B6D" w:rsidRDefault="005418E0">
      <w:pPr>
        <w:tabs>
          <w:tab w:val="left" w:pos="7940"/>
        </w:tabs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3.d Contenuti</w:t>
      </w:r>
      <w:r w:rsidR="002F5B6D">
        <w:rPr>
          <w:sz w:val="24"/>
          <w:szCs w:val="24"/>
        </w:rPr>
        <w:tab/>
        <w:t>pag.</w:t>
      </w:r>
    </w:p>
    <w:p w:rsidR="002F5B6D" w:rsidRDefault="002F5B6D">
      <w:pPr>
        <w:tabs>
          <w:tab w:val="left" w:pos="7930"/>
        </w:tabs>
        <w:ind w:left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3.</w:t>
      </w:r>
      <w:r w:rsidR="005418E0">
        <w:rPr>
          <w:sz w:val="24"/>
          <w:szCs w:val="24"/>
        </w:rPr>
        <w:t>e</w:t>
      </w:r>
      <w:r>
        <w:rPr>
          <w:sz w:val="24"/>
          <w:szCs w:val="24"/>
        </w:rPr>
        <w:t xml:space="preserve">  Metodi</w:t>
      </w:r>
      <w:proofErr w:type="gramEnd"/>
      <w:r>
        <w:rPr>
          <w:sz w:val="24"/>
          <w:szCs w:val="24"/>
        </w:rPr>
        <w:t xml:space="preserve"> e strumenti di lavoro</w:t>
      </w:r>
      <w:r>
        <w:rPr>
          <w:sz w:val="24"/>
          <w:szCs w:val="24"/>
        </w:rPr>
        <w:tab/>
        <w:t>pag.</w:t>
      </w:r>
    </w:p>
    <w:p w:rsidR="002F5B6D" w:rsidRDefault="002F5B6D">
      <w:pPr>
        <w:tabs>
          <w:tab w:val="left" w:pos="7940"/>
        </w:tabs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3.</w:t>
      </w:r>
      <w:r w:rsidR="005418E0">
        <w:rPr>
          <w:sz w:val="24"/>
          <w:szCs w:val="24"/>
        </w:rPr>
        <w:t>f</w:t>
      </w:r>
      <w:r>
        <w:rPr>
          <w:sz w:val="24"/>
          <w:szCs w:val="24"/>
        </w:rPr>
        <w:t xml:space="preserve">  Spazi</w:t>
      </w:r>
      <w:proofErr w:type="gramEnd"/>
      <w:r w:rsidR="005418E0">
        <w:rPr>
          <w:sz w:val="24"/>
          <w:szCs w:val="24"/>
        </w:rPr>
        <w:t>, tempi e mezzi utilizzati</w:t>
      </w:r>
      <w:r>
        <w:rPr>
          <w:sz w:val="24"/>
          <w:szCs w:val="24"/>
        </w:rPr>
        <w:tab/>
        <w:t xml:space="preserve">pag. </w:t>
      </w:r>
    </w:p>
    <w:p w:rsidR="002F5B6D" w:rsidRDefault="002F5B6D">
      <w:pPr>
        <w:tabs>
          <w:tab w:val="left" w:pos="7940"/>
        </w:tabs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3.g  </w:t>
      </w:r>
      <w:r w:rsidR="005418E0">
        <w:rPr>
          <w:sz w:val="24"/>
          <w:szCs w:val="24"/>
        </w:rPr>
        <w:t>criteri</w:t>
      </w:r>
      <w:proofErr w:type="gramEnd"/>
      <w:r w:rsidR="005418E0">
        <w:rPr>
          <w:sz w:val="24"/>
          <w:szCs w:val="24"/>
        </w:rPr>
        <w:t xml:space="preserve"> e s</w:t>
      </w:r>
      <w:r w:rsidR="00905168">
        <w:rPr>
          <w:sz w:val="24"/>
          <w:szCs w:val="24"/>
        </w:rPr>
        <w:t xml:space="preserve">trumenti di </w:t>
      </w:r>
      <w:r w:rsidR="006D5629">
        <w:rPr>
          <w:sz w:val="24"/>
          <w:szCs w:val="24"/>
        </w:rPr>
        <w:t>v</w:t>
      </w:r>
      <w:r>
        <w:rPr>
          <w:sz w:val="24"/>
          <w:szCs w:val="24"/>
        </w:rPr>
        <w:t>alutazione e verifica</w:t>
      </w:r>
      <w:r w:rsidR="00905168">
        <w:rPr>
          <w:sz w:val="24"/>
          <w:szCs w:val="24"/>
        </w:rPr>
        <w:t xml:space="preserve"> adottati</w:t>
      </w:r>
      <w:r>
        <w:rPr>
          <w:sz w:val="24"/>
          <w:szCs w:val="24"/>
        </w:rPr>
        <w:tab/>
        <w:t>pag.</w:t>
      </w:r>
    </w:p>
    <w:p w:rsidR="005418E0" w:rsidRDefault="002F5B6D" w:rsidP="00C17141">
      <w:pPr>
        <w:tabs>
          <w:tab w:val="left" w:pos="7940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3.h</w:t>
      </w:r>
      <w:r w:rsidR="005951D4">
        <w:rPr>
          <w:sz w:val="24"/>
          <w:szCs w:val="24"/>
        </w:rPr>
        <w:t xml:space="preserve"> </w:t>
      </w:r>
      <w:r w:rsidR="005951D4" w:rsidRPr="005951D4">
        <w:rPr>
          <w:sz w:val="24"/>
          <w:szCs w:val="24"/>
        </w:rPr>
        <w:t xml:space="preserve">Obiettivi specifici di apprendimento e risultati di valutazione </w:t>
      </w:r>
      <w:r w:rsidR="005418E0">
        <w:rPr>
          <w:sz w:val="24"/>
          <w:szCs w:val="24"/>
        </w:rPr>
        <w:t xml:space="preserve">                pag.</w:t>
      </w:r>
    </w:p>
    <w:p w:rsidR="002F5B6D" w:rsidRDefault="005951D4">
      <w:pPr>
        <w:tabs>
          <w:tab w:val="left" w:pos="7940"/>
        </w:tabs>
        <w:ind w:firstLine="708"/>
        <w:jc w:val="both"/>
        <w:rPr>
          <w:sz w:val="24"/>
          <w:szCs w:val="24"/>
        </w:rPr>
      </w:pPr>
      <w:r w:rsidRPr="005951D4">
        <w:rPr>
          <w:sz w:val="24"/>
          <w:szCs w:val="24"/>
        </w:rPr>
        <w:t>specifica per l’insegnamento trasversale di Educazione Civica</w:t>
      </w:r>
    </w:p>
    <w:p w:rsidR="002F5B6D" w:rsidRDefault="00905168">
      <w:pPr>
        <w:tabs>
          <w:tab w:val="left" w:pos="7940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5951D4">
        <w:rPr>
          <w:sz w:val="24"/>
          <w:szCs w:val="24"/>
        </w:rPr>
        <w:t>i</w:t>
      </w:r>
      <w:r>
        <w:rPr>
          <w:sz w:val="24"/>
          <w:szCs w:val="24"/>
        </w:rPr>
        <w:t xml:space="preserve"> Percorsi per le competenze trasversali e l'orientamento</w:t>
      </w:r>
      <w:r w:rsidR="00C17141">
        <w:rPr>
          <w:sz w:val="24"/>
          <w:szCs w:val="24"/>
        </w:rPr>
        <w:t xml:space="preserve">                            </w:t>
      </w:r>
      <w:r w:rsidR="002F5B6D">
        <w:rPr>
          <w:sz w:val="24"/>
          <w:szCs w:val="24"/>
        </w:rPr>
        <w:t>pag</w:t>
      </w:r>
      <w:r w:rsidR="00C17141">
        <w:rPr>
          <w:sz w:val="24"/>
          <w:szCs w:val="24"/>
        </w:rPr>
        <w:t>.</w:t>
      </w:r>
    </w:p>
    <w:p w:rsidR="00D44E2F" w:rsidRDefault="00D44E2F">
      <w:pPr>
        <w:tabs>
          <w:tab w:val="left" w:pos="7940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5951D4">
        <w:rPr>
          <w:sz w:val="24"/>
          <w:szCs w:val="24"/>
        </w:rPr>
        <w:t>l</w:t>
      </w:r>
      <w:r>
        <w:rPr>
          <w:sz w:val="24"/>
          <w:szCs w:val="24"/>
        </w:rPr>
        <w:t xml:space="preserve"> Stage/Tirocini</w:t>
      </w:r>
      <w:r w:rsidR="00C17141">
        <w:rPr>
          <w:sz w:val="24"/>
          <w:szCs w:val="24"/>
        </w:rPr>
        <w:t xml:space="preserve">                                                                                             pag.</w:t>
      </w:r>
    </w:p>
    <w:p w:rsidR="002F5B6D" w:rsidRDefault="002F5B6D">
      <w:pPr>
        <w:tabs>
          <w:tab w:val="left" w:pos="79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4. Attività extracurricolari</w:t>
      </w:r>
      <w:r>
        <w:rPr>
          <w:sz w:val="24"/>
          <w:szCs w:val="24"/>
        </w:rPr>
        <w:tab/>
      </w:r>
    </w:p>
    <w:p w:rsidR="002F5B6D" w:rsidRDefault="002F5B6D" w:rsidP="002F5B6D">
      <w:pPr>
        <w:tabs>
          <w:tab w:val="left" w:pos="7950"/>
        </w:tabs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4.a  Visite</w:t>
      </w:r>
      <w:proofErr w:type="gramEnd"/>
      <w:r>
        <w:rPr>
          <w:sz w:val="24"/>
          <w:szCs w:val="24"/>
        </w:rPr>
        <w:t xml:space="preserve"> guidate e viaggi di istruzione</w:t>
      </w:r>
      <w:r>
        <w:rPr>
          <w:sz w:val="24"/>
          <w:szCs w:val="24"/>
        </w:rPr>
        <w:tab/>
        <w:t>pag.</w:t>
      </w:r>
    </w:p>
    <w:p w:rsidR="002F5B6D" w:rsidRDefault="002F5B6D">
      <w:pPr>
        <w:tabs>
          <w:tab w:val="left" w:pos="7950"/>
        </w:tabs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4.b  Altro</w:t>
      </w:r>
      <w:proofErr w:type="gramEnd"/>
      <w:r>
        <w:rPr>
          <w:sz w:val="24"/>
          <w:szCs w:val="24"/>
        </w:rPr>
        <w:tab/>
        <w:t>pag.</w:t>
      </w:r>
    </w:p>
    <w:p w:rsidR="002F5B6D" w:rsidRDefault="002F5B6D">
      <w:pPr>
        <w:tabs>
          <w:tab w:val="left" w:pos="7950"/>
        </w:tabs>
        <w:jc w:val="both"/>
        <w:rPr>
          <w:sz w:val="24"/>
          <w:szCs w:val="24"/>
        </w:rPr>
      </w:pPr>
      <w:r>
        <w:rPr>
          <w:sz w:val="24"/>
          <w:szCs w:val="24"/>
        </w:rPr>
        <w:t>5. Organizzazione degli interventi di recupero e di sostegno</w:t>
      </w:r>
      <w:r>
        <w:rPr>
          <w:sz w:val="24"/>
          <w:szCs w:val="24"/>
        </w:rPr>
        <w:tab/>
        <w:t>pag.</w:t>
      </w:r>
    </w:p>
    <w:p w:rsidR="002F5B6D" w:rsidRDefault="002F5B6D" w:rsidP="002F5B6D">
      <w:pPr>
        <w:tabs>
          <w:tab w:val="left" w:pos="7950"/>
        </w:tabs>
        <w:jc w:val="both"/>
        <w:rPr>
          <w:sz w:val="24"/>
          <w:szCs w:val="24"/>
        </w:rPr>
      </w:pPr>
    </w:p>
    <w:p w:rsidR="002F5B6D" w:rsidRDefault="002F5B6D" w:rsidP="002F5B6D">
      <w:pPr>
        <w:tabs>
          <w:tab w:val="left" w:pos="7950"/>
        </w:tabs>
        <w:jc w:val="both"/>
        <w:rPr>
          <w:sz w:val="24"/>
          <w:szCs w:val="24"/>
        </w:rPr>
      </w:pPr>
      <w:r>
        <w:rPr>
          <w:sz w:val="24"/>
          <w:szCs w:val="24"/>
        </w:rPr>
        <w:t>ALLEGATI</w:t>
      </w:r>
    </w:p>
    <w:p w:rsidR="00C17141" w:rsidRDefault="00905168" w:rsidP="002F5B6D">
      <w:pPr>
        <w:tabs>
          <w:tab w:val="left" w:pos="79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Griglie di valutazione </w:t>
      </w:r>
    </w:p>
    <w:p w:rsidR="002F5B6D" w:rsidRDefault="00C17141" w:rsidP="002F5B6D">
      <w:pPr>
        <w:tabs>
          <w:tab w:val="left" w:pos="7950"/>
        </w:tabs>
        <w:jc w:val="both"/>
        <w:rPr>
          <w:sz w:val="24"/>
          <w:szCs w:val="24"/>
        </w:rPr>
      </w:pPr>
      <w:r>
        <w:rPr>
          <w:sz w:val="24"/>
          <w:szCs w:val="24"/>
        </w:rPr>
        <w:t>Relazioni finali</w:t>
      </w:r>
      <w:r w:rsidR="002F5B6D">
        <w:rPr>
          <w:sz w:val="24"/>
          <w:szCs w:val="24"/>
        </w:rPr>
        <w:tab/>
      </w:r>
    </w:p>
    <w:p w:rsidR="002F5B6D" w:rsidRDefault="007B41C0" w:rsidP="002F5B6D">
      <w:pPr>
        <w:tabs>
          <w:tab w:val="left" w:pos="7950"/>
        </w:tabs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2F5B6D">
        <w:rPr>
          <w:sz w:val="24"/>
          <w:szCs w:val="24"/>
        </w:rPr>
        <w:t>rogrammi disciplinari</w:t>
      </w:r>
    </w:p>
    <w:p w:rsidR="00C17141" w:rsidRDefault="00C17141" w:rsidP="002F5B6D">
      <w:pPr>
        <w:tabs>
          <w:tab w:val="left" w:pos="7950"/>
        </w:tabs>
        <w:jc w:val="both"/>
        <w:rPr>
          <w:sz w:val="24"/>
          <w:szCs w:val="24"/>
        </w:rPr>
      </w:pPr>
      <w:r>
        <w:rPr>
          <w:sz w:val="24"/>
          <w:szCs w:val="24"/>
        </w:rPr>
        <w:t>Programma</w:t>
      </w:r>
    </w:p>
    <w:p w:rsidR="00173DF2" w:rsidRDefault="00173DF2" w:rsidP="002F5B6D">
      <w:pPr>
        <w:tabs>
          <w:tab w:val="left" w:pos="79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Atti e </w:t>
      </w:r>
      <w:r w:rsidR="005951D4">
        <w:rPr>
          <w:sz w:val="24"/>
          <w:szCs w:val="24"/>
        </w:rPr>
        <w:t>certificazioni relativi a eventuali simulazioni effettuate</w:t>
      </w:r>
    </w:p>
    <w:p w:rsidR="008923ED" w:rsidRDefault="008923ED" w:rsidP="002F5B6D">
      <w:pPr>
        <w:tabs>
          <w:tab w:val="left" w:pos="7950"/>
        </w:tabs>
        <w:jc w:val="both"/>
        <w:rPr>
          <w:sz w:val="24"/>
          <w:szCs w:val="24"/>
        </w:rPr>
      </w:pPr>
      <w:r>
        <w:rPr>
          <w:sz w:val="24"/>
          <w:szCs w:val="24"/>
        </w:rPr>
        <w:t>PEI e PDP</w:t>
      </w:r>
    </w:p>
    <w:p w:rsidR="005951D4" w:rsidRDefault="005951D4" w:rsidP="002F5B6D">
      <w:pPr>
        <w:tabs>
          <w:tab w:val="left" w:pos="7950"/>
        </w:tabs>
        <w:jc w:val="both"/>
        <w:rPr>
          <w:sz w:val="24"/>
          <w:szCs w:val="24"/>
        </w:rPr>
      </w:pPr>
    </w:p>
    <w:p w:rsidR="002F5B6D" w:rsidRPr="001A1A90" w:rsidRDefault="002F5B6D" w:rsidP="002F5B6D">
      <w:pPr>
        <w:tabs>
          <w:tab w:val="left" w:pos="7950"/>
        </w:tabs>
        <w:jc w:val="both"/>
        <w:rPr>
          <w:i/>
          <w:sz w:val="24"/>
          <w:szCs w:val="24"/>
        </w:rPr>
      </w:pPr>
      <w:r w:rsidRPr="001A1A90">
        <w:rPr>
          <w:i/>
          <w:sz w:val="24"/>
          <w:szCs w:val="24"/>
        </w:rPr>
        <w:t xml:space="preserve">Il Documento è stato redatto ai sensi </w:t>
      </w:r>
      <w:r w:rsidR="00905168">
        <w:rPr>
          <w:i/>
          <w:sz w:val="24"/>
          <w:szCs w:val="24"/>
        </w:rPr>
        <w:t xml:space="preserve">dell'art.17, comma 1 del </w:t>
      </w:r>
      <w:proofErr w:type="spellStart"/>
      <w:r w:rsidR="00905168">
        <w:rPr>
          <w:i/>
          <w:sz w:val="24"/>
          <w:szCs w:val="24"/>
        </w:rPr>
        <w:t>D.lgs</w:t>
      </w:r>
      <w:proofErr w:type="spellEnd"/>
      <w:r w:rsidR="00905168">
        <w:rPr>
          <w:i/>
          <w:sz w:val="24"/>
          <w:szCs w:val="24"/>
        </w:rPr>
        <w:t xml:space="preserve"> 62/2017</w:t>
      </w:r>
      <w:r w:rsidR="00DC79C5">
        <w:rPr>
          <w:i/>
          <w:sz w:val="24"/>
          <w:szCs w:val="24"/>
        </w:rPr>
        <w:t xml:space="preserve"> e </w:t>
      </w:r>
      <w:r w:rsidR="00DC79C5" w:rsidRPr="007C2225">
        <w:rPr>
          <w:i/>
          <w:sz w:val="24"/>
          <w:szCs w:val="24"/>
        </w:rPr>
        <w:t>dell’O.M. N°</w:t>
      </w:r>
      <w:r w:rsidR="00C17141">
        <w:rPr>
          <w:i/>
          <w:sz w:val="24"/>
          <w:szCs w:val="24"/>
        </w:rPr>
        <w:t>5</w:t>
      </w:r>
      <w:r w:rsidR="00DB5173">
        <w:rPr>
          <w:i/>
          <w:sz w:val="24"/>
          <w:szCs w:val="24"/>
        </w:rPr>
        <w:t>5</w:t>
      </w:r>
      <w:r w:rsidR="00DC79C5" w:rsidRPr="007C2225">
        <w:rPr>
          <w:i/>
          <w:sz w:val="24"/>
          <w:szCs w:val="24"/>
        </w:rPr>
        <w:t xml:space="preserve"> del</w:t>
      </w:r>
      <w:r w:rsidR="00DC79C5">
        <w:rPr>
          <w:i/>
          <w:sz w:val="24"/>
          <w:szCs w:val="24"/>
        </w:rPr>
        <w:t xml:space="preserve"> </w:t>
      </w:r>
      <w:r w:rsidR="00C17141">
        <w:rPr>
          <w:i/>
          <w:sz w:val="24"/>
          <w:szCs w:val="24"/>
        </w:rPr>
        <w:t>22</w:t>
      </w:r>
      <w:r w:rsidR="00D36EB6">
        <w:rPr>
          <w:i/>
          <w:sz w:val="24"/>
          <w:szCs w:val="24"/>
        </w:rPr>
        <w:t xml:space="preserve"> </w:t>
      </w:r>
      <w:r w:rsidR="00DC79C5">
        <w:rPr>
          <w:i/>
          <w:sz w:val="24"/>
          <w:szCs w:val="24"/>
        </w:rPr>
        <w:t>ma</w:t>
      </w:r>
      <w:r w:rsidR="00547696">
        <w:rPr>
          <w:i/>
          <w:sz w:val="24"/>
          <w:szCs w:val="24"/>
        </w:rPr>
        <w:t>rzo</w:t>
      </w:r>
      <w:r w:rsidR="00DC79C5">
        <w:rPr>
          <w:i/>
          <w:sz w:val="24"/>
          <w:szCs w:val="24"/>
        </w:rPr>
        <w:t xml:space="preserve"> 202</w:t>
      </w:r>
      <w:r w:rsidR="00C17141">
        <w:rPr>
          <w:i/>
          <w:sz w:val="24"/>
          <w:szCs w:val="24"/>
        </w:rPr>
        <w:t>4</w:t>
      </w:r>
      <w:r w:rsidR="00DC79C5">
        <w:rPr>
          <w:i/>
          <w:sz w:val="24"/>
          <w:szCs w:val="24"/>
        </w:rPr>
        <w:t>.</w:t>
      </w:r>
      <w:r w:rsidRPr="001A1A90">
        <w:rPr>
          <w:i/>
          <w:sz w:val="24"/>
          <w:szCs w:val="24"/>
        </w:rPr>
        <w:tab/>
      </w:r>
    </w:p>
    <w:p w:rsidR="002F5B6D" w:rsidRPr="001A1A90" w:rsidRDefault="002F5B6D" w:rsidP="002F5B6D">
      <w:pPr>
        <w:tabs>
          <w:tab w:val="left" w:pos="7950"/>
        </w:tabs>
        <w:jc w:val="both"/>
        <w:rPr>
          <w:i/>
          <w:sz w:val="24"/>
          <w:szCs w:val="24"/>
          <w:shd w:val="clear" w:color="auto" w:fill="FFFF00"/>
        </w:rPr>
      </w:pPr>
    </w:p>
    <w:sectPr w:rsidR="002F5B6D" w:rsidRPr="001A1A90" w:rsidSect="00130D66">
      <w:footerReference w:type="default" r:id="rId7"/>
      <w:headerReference w:type="first" r:id="rId8"/>
      <w:pgSz w:w="11906" w:h="16838"/>
      <w:pgMar w:top="1417" w:right="849" w:bottom="1134" w:left="1134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911" w:rsidRDefault="00760911">
      <w:r>
        <w:separator/>
      </w:r>
    </w:p>
  </w:endnote>
  <w:endnote w:type="continuationSeparator" w:id="0">
    <w:p w:rsidR="00760911" w:rsidRDefault="0076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B6D" w:rsidRDefault="00DB5173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6957060</wp:posOffset>
              </wp:positionH>
              <wp:positionV relativeFrom="paragraph">
                <wp:posOffset>635</wp:posOffset>
              </wp:positionV>
              <wp:extent cx="63500" cy="292735"/>
              <wp:effectExtent l="3810" t="2540" r="889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292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5B6D" w:rsidRDefault="004C007A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 w:rsidR="002F5B6D"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D36EB6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  <w:p w:rsidR="002F5B6D" w:rsidRDefault="002F5B6D">
                          <w:pPr>
                            <w:pStyle w:val="Pidipagin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7.8pt;margin-top:.05pt;width:5pt;height:23.0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" stroked="f">
              <v:fill opacity="0"/>
              <v:textbox inset="0,0,0,0">
                <w:txbxContent>
                  <w:p w:rsidR="002F5B6D" w:rsidRDefault="004C007A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 w:rsidR="002F5B6D"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D36EB6">
                      <w:rPr>
                        <w:rStyle w:val="Numeropagina"/>
                        <w:noProof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  <w:p w:rsidR="002F5B6D" w:rsidRDefault="002F5B6D">
                    <w:pPr>
                      <w:pStyle w:val="Pidipagin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911" w:rsidRDefault="00760911">
      <w:r>
        <w:separator/>
      </w:r>
    </w:p>
  </w:footnote>
  <w:footnote w:type="continuationSeparator" w:id="0">
    <w:p w:rsidR="00760911" w:rsidRDefault="00760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B6D" w:rsidRDefault="002F5B6D">
    <w:pPr>
      <w:pStyle w:val="Intestazione"/>
      <w:jc w:val="right"/>
      <w:rPr>
        <w:b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Mangal" w:hint="default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Mangal" w:hint="default"/>
        <w:color w:val="auto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Mangal" w:hint="default"/>
        <w:sz w:val="24"/>
        <w:szCs w:val="24"/>
        <w:shd w:val="clear" w:color="auto" w:fill="FFFF00"/>
      </w:r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Mangal" w:hint="default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13"/>
    <w:lvl w:ilvl="0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cs="Mangal" w:hint="default"/>
        <w:color w:val="auto"/>
      </w:rPr>
    </w:lvl>
  </w:abstractNum>
  <w:abstractNum w:abstractNumId="6" w15:restartNumberingAfterBreak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Mangal" w:hint="default"/>
        <w:sz w:val="24"/>
        <w:szCs w:val="24"/>
      </w:rPr>
    </w:lvl>
  </w:abstractNum>
  <w:abstractNum w:abstractNumId="7" w15:restartNumberingAfterBreak="0">
    <w:nsid w:val="01931984"/>
    <w:multiLevelType w:val="hybridMultilevel"/>
    <w:tmpl w:val="81B8FF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4F28E6"/>
    <w:multiLevelType w:val="singleLevel"/>
    <w:tmpl w:val="929299AC"/>
    <w:lvl w:ilvl="0"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0B795F36"/>
    <w:multiLevelType w:val="hybridMultilevel"/>
    <w:tmpl w:val="AA54D3BC"/>
    <w:lvl w:ilvl="0" w:tplc="CE4E1F2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B64DC3"/>
    <w:multiLevelType w:val="hybridMultilevel"/>
    <w:tmpl w:val="E1146D8E"/>
    <w:lvl w:ilvl="0" w:tplc="0410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Mang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Mang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Mang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15B45043"/>
    <w:multiLevelType w:val="hybridMultilevel"/>
    <w:tmpl w:val="D2FC9E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01217"/>
    <w:multiLevelType w:val="hybridMultilevel"/>
    <w:tmpl w:val="EEEEBC70"/>
    <w:lvl w:ilvl="0" w:tplc="9210D4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ang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ang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ang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E3005"/>
    <w:multiLevelType w:val="hybridMultilevel"/>
    <w:tmpl w:val="234A24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06320"/>
    <w:multiLevelType w:val="hybridMultilevel"/>
    <w:tmpl w:val="06FEB0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9289B"/>
    <w:multiLevelType w:val="hybridMultilevel"/>
    <w:tmpl w:val="43D00E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F16D1"/>
    <w:multiLevelType w:val="hybridMultilevel"/>
    <w:tmpl w:val="00B470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86571F"/>
    <w:multiLevelType w:val="hybridMultilevel"/>
    <w:tmpl w:val="EB70DD4C"/>
    <w:lvl w:ilvl="0" w:tplc="9210D4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ang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ang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ang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1019C3"/>
    <w:multiLevelType w:val="hybridMultilevel"/>
    <w:tmpl w:val="0C0808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461BAE"/>
    <w:multiLevelType w:val="hybridMultilevel"/>
    <w:tmpl w:val="9D1A57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18"/>
  </w:num>
  <w:num w:numId="10">
    <w:abstractNumId w:val="14"/>
  </w:num>
  <w:num w:numId="11">
    <w:abstractNumId w:val="9"/>
  </w:num>
  <w:num w:numId="12">
    <w:abstractNumId w:val="8"/>
  </w:num>
  <w:num w:numId="13">
    <w:abstractNumId w:val="12"/>
  </w:num>
  <w:num w:numId="14">
    <w:abstractNumId w:val="17"/>
  </w:num>
  <w:num w:numId="15">
    <w:abstractNumId w:val="13"/>
  </w:num>
  <w:num w:numId="16">
    <w:abstractNumId w:val="15"/>
  </w:num>
  <w:num w:numId="17">
    <w:abstractNumId w:val="11"/>
  </w:num>
  <w:num w:numId="18">
    <w:abstractNumId w:val="7"/>
  </w:num>
  <w:num w:numId="19">
    <w:abstractNumId w:val="1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B51"/>
    <w:rsid w:val="00071F0E"/>
    <w:rsid w:val="000B3EC4"/>
    <w:rsid w:val="00100CB8"/>
    <w:rsid w:val="00130D66"/>
    <w:rsid w:val="00173DF2"/>
    <w:rsid w:val="00241932"/>
    <w:rsid w:val="00270E44"/>
    <w:rsid w:val="002F5B6D"/>
    <w:rsid w:val="00344C8C"/>
    <w:rsid w:val="003B19C6"/>
    <w:rsid w:val="003C7731"/>
    <w:rsid w:val="0042547E"/>
    <w:rsid w:val="00436E68"/>
    <w:rsid w:val="00442AB7"/>
    <w:rsid w:val="00496F1B"/>
    <w:rsid w:val="004B5775"/>
    <w:rsid w:val="004C007A"/>
    <w:rsid w:val="004C7C57"/>
    <w:rsid w:val="004D7C8E"/>
    <w:rsid w:val="005418E0"/>
    <w:rsid w:val="00547696"/>
    <w:rsid w:val="005951D4"/>
    <w:rsid w:val="005E18A8"/>
    <w:rsid w:val="0069730D"/>
    <w:rsid w:val="006C1AFE"/>
    <w:rsid w:val="006D5629"/>
    <w:rsid w:val="006F7DD9"/>
    <w:rsid w:val="007314E0"/>
    <w:rsid w:val="00740B76"/>
    <w:rsid w:val="00760911"/>
    <w:rsid w:val="0076707C"/>
    <w:rsid w:val="007A068A"/>
    <w:rsid w:val="007A2BB4"/>
    <w:rsid w:val="007A6248"/>
    <w:rsid w:val="007B41C0"/>
    <w:rsid w:val="007C2225"/>
    <w:rsid w:val="00810D66"/>
    <w:rsid w:val="00855E24"/>
    <w:rsid w:val="00867114"/>
    <w:rsid w:val="008923ED"/>
    <w:rsid w:val="008B60C7"/>
    <w:rsid w:val="008F769A"/>
    <w:rsid w:val="00905168"/>
    <w:rsid w:val="00925634"/>
    <w:rsid w:val="00985001"/>
    <w:rsid w:val="00A34039"/>
    <w:rsid w:val="00B0547B"/>
    <w:rsid w:val="00B2173C"/>
    <w:rsid w:val="00B40080"/>
    <w:rsid w:val="00BA1F6C"/>
    <w:rsid w:val="00BD2D0D"/>
    <w:rsid w:val="00C04C85"/>
    <w:rsid w:val="00C17141"/>
    <w:rsid w:val="00C42AD7"/>
    <w:rsid w:val="00CC0E09"/>
    <w:rsid w:val="00CC4B51"/>
    <w:rsid w:val="00D36EB6"/>
    <w:rsid w:val="00D44E2F"/>
    <w:rsid w:val="00DB5173"/>
    <w:rsid w:val="00DC4260"/>
    <w:rsid w:val="00DC79C5"/>
    <w:rsid w:val="00E1537A"/>
    <w:rsid w:val="00ED428B"/>
    <w:rsid w:val="00EF6C5D"/>
    <w:rsid w:val="00F024E6"/>
    <w:rsid w:val="00F476B3"/>
    <w:rsid w:val="00F84A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3967A1F"/>
  <w15:docId w15:val="{F1FC2E0F-BD00-410C-95B2-F464B971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30D66"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rsid w:val="00130D66"/>
    <w:pPr>
      <w:keepNext/>
      <w:numPr>
        <w:numId w:val="1"/>
      </w:numPr>
      <w:ind w:left="1416" w:firstLine="0"/>
      <w:outlineLvl w:val="0"/>
    </w:pPr>
    <w:rPr>
      <w:i/>
    </w:rPr>
  </w:style>
  <w:style w:type="paragraph" w:styleId="Titolo2">
    <w:name w:val="heading 2"/>
    <w:basedOn w:val="Normale"/>
    <w:next w:val="Normale"/>
    <w:qFormat/>
    <w:rsid w:val="00130D66"/>
    <w:pPr>
      <w:keepNext/>
      <w:numPr>
        <w:ilvl w:val="1"/>
        <w:numId w:val="1"/>
      </w:numPr>
      <w:outlineLvl w:val="1"/>
    </w:pPr>
    <w:rPr>
      <w:sz w:val="36"/>
    </w:rPr>
  </w:style>
  <w:style w:type="paragraph" w:styleId="Titolo3">
    <w:name w:val="heading 3"/>
    <w:basedOn w:val="Normale"/>
    <w:next w:val="Normale"/>
    <w:qFormat/>
    <w:rsid w:val="00130D66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130D66"/>
    <w:pPr>
      <w:keepNext/>
      <w:numPr>
        <w:ilvl w:val="3"/>
        <w:numId w:val="1"/>
      </w:numPr>
      <w:jc w:val="both"/>
      <w:outlineLvl w:val="3"/>
    </w:pPr>
    <w:rPr>
      <w:b/>
      <w:i/>
      <w:sz w:val="32"/>
    </w:rPr>
  </w:style>
  <w:style w:type="paragraph" w:styleId="Titolo5">
    <w:name w:val="heading 5"/>
    <w:basedOn w:val="Normale"/>
    <w:next w:val="Normale"/>
    <w:qFormat/>
    <w:rsid w:val="00130D66"/>
    <w:pPr>
      <w:keepNext/>
      <w:numPr>
        <w:ilvl w:val="4"/>
        <w:numId w:val="1"/>
      </w:numPr>
      <w:outlineLvl w:val="4"/>
    </w:pPr>
    <w:rPr>
      <w:b/>
      <w:i/>
      <w:sz w:val="24"/>
    </w:rPr>
  </w:style>
  <w:style w:type="paragraph" w:styleId="Titolo6">
    <w:name w:val="heading 6"/>
    <w:basedOn w:val="Normale"/>
    <w:next w:val="Normale"/>
    <w:qFormat/>
    <w:rsid w:val="00130D66"/>
    <w:pPr>
      <w:keepNext/>
      <w:numPr>
        <w:ilvl w:val="5"/>
        <w:numId w:val="1"/>
      </w:numPr>
      <w:jc w:val="center"/>
      <w:outlineLvl w:val="5"/>
    </w:pPr>
    <w:rPr>
      <w:b/>
      <w:sz w:val="44"/>
    </w:rPr>
  </w:style>
  <w:style w:type="paragraph" w:styleId="Titolo7">
    <w:name w:val="heading 7"/>
    <w:basedOn w:val="Normale"/>
    <w:next w:val="Normale"/>
    <w:qFormat/>
    <w:rsid w:val="00130D66"/>
    <w:pPr>
      <w:keepNext/>
      <w:numPr>
        <w:ilvl w:val="6"/>
        <w:numId w:val="1"/>
      </w:numPr>
      <w:jc w:val="both"/>
      <w:outlineLvl w:val="6"/>
    </w:pPr>
    <w:rPr>
      <w:b/>
      <w:i/>
      <w:sz w:val="36"/>
    </w:rPr>
  </w:style>
  <w:style w:type="paragraph" w:styleId="Titolo8">
    <w:name w:val="heading 8"/>
    <w:basedOn w:val="Normale"/>
    <w:next w:val="Normale"/>
    <w:qFormat/>
    <w:rsid w:val="00130D66"/>
    <w:pPr>
      <w:keepNext/>
      <w:numPr>
        <w:ilvl w:val="7"/>
        <w:numId w:val="1"/>
      </w:numPr>
      <w:jc w:val="both"/>
      <w:outlineLvl w:val="7"/>
    </w:pPr>
    <w:rPr>
      <w:b/>
      <w:sz w:val="32"/>
    </w:rPr>
  </w:style>
  <w:style w:type="paragraph" w:styleId="Titolo9">
    <w:name w:val="heading 9"/>
    <w:basedOn w:val="Normale"/>
    <w:next w:val="Normale"/>
    <w:qFormat/>
    <w:rsid w:val="00130D66"/>
    <w:pPr>
      <w:keepNext/>
      <w:numPr>
        <w:ilvl w:val="8"/>
        <w:numId w:val="1"/>
      </w:numPr>
      <w:outlineLvl w:val="8"/>
    </w:pPr>
    <w:rPr>
      <w:b/>
      <w:sz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130D66"/>
    <w:rPr>
      <w:rFonts w:ascii="Symbol" w:hAnsi="Symbol" w:cs="Symbol" w:hint="default"/>
    </w:rPr>
  </w:style>
  <w:style w:type="character" w:customStyle="1" w:styleId="WW8Num2z0">
    <w:name w:val="WW8Num2z0"/>
    <w:rsid w:val="00130D66"/>
    <w:rPr>
      <w:rFonts w:ascii="Wingdings" w:hAnsi="Wingdings" w:cs="Wingdings" w:hint="default"/>
      <w:color w:val="auto"/>
      <w:sz w:val="24"/>
      <w:szCs w:val="24"/>
    </w:rPr>
  </w:style>
  <w:style w:type="character" w:customStyle="1" w:styleId="WW8Num2z1">
    <w:name w:val="WW8Num2z1"/>
    <w:rsid w:val="00130D66"/>
    <w:rPr>
      <w:rFonts w:ascii="Courier New" w:hAnsi="Courier New" w:cs="Garamond" w:hint="default"/>
    </w:rPr>
  </w:style>
  <w:style w:type="character" w:customStyle="1" w:styleId="WW8Num2z2">
    <w:name w:val="WW8Num2z2"/>
    <w:rsid w:val="00130D66"/>
    <w:rPr>
      <w:rFonts w:ascii="Wingdings" w:hAnsi="Wingdings" w:cs="Wingdings" w:hint="default"/>
    </w:rPr>
  </w:style>
  <w:style w:type="character" w:customStyle="1" w:styleId="WW8Num2z3">
    <w:name w:val="WW8Num2z3"/>
    <w:rsid w:val="00130D66"/>
    <w:rPr>
      <w:rFonts w:ascii="Symbol" w:hAnsi="Symbol" w:cs="Symbol" w:hint="default"/>
    </w:rPr>
  </w:style>
  <w:style w:type="character" w:customStyle="1" w:styleId="WW8Num3z0">
    <w:name w:val="WW8Num3z0"/>
    <w:rsid w:val="00130D66"/>
  </w:style>
  <w:style w:type="character" w:customStyle="1" w:styleId="WW8Num4z0">
    <w:name w:val="WW8Num4z0"/>
    <w:rsid w:val="00130D66"/>
    <w:rPr>
      <w:rFonts w:ascii="Symbol" w:hAnsi="Symbol" w:cs="Symbol" w:hint="default"/>
    </w:rPr>
  </w:style>
  <w:style w:type="character" w:customStyle="1" w:styleId="WW8Num5z0">
    <w:name w:val="WW8Num5z0"/>
    <w:rsid w:val="00130D66"/>
    <w:rPr>
      <w:rFonts w:ascii="Wingdings" w:hAnsi="Wingdings" w:cs="Wingdings" w:hint="default"/>
      <w:color w:val="auto"/>
      <w:sz w:val="24"/>
    </w:rPr>
  </w:style>
  <w:style w:type="character" w:customStyle="1" w:styleId="WW8Num5z1">
    <w:name w:val="WW8Num5z1"/>
    <w:rsid w:val="00130D66"/>
    <w:rPr>
      <w:rFonts w:ascii="Courier New" w:hAnsi="Courier New" w:cs="Garamond" w:hint="default"/>
    </w:rPr>
  </w:style>
  <w:style w:type="character" w:customStyle="1" w:styleId="WW8Num5z2">
    <w:name w:val="WW8Num5z2"/>
    <w:rsid w:val="00130D66"/>
    <w:rPr>
      <w:rFonts w:ascii="Wingdings" w:hAnsi="Wingdings" w:cs="Wingdings" w:hint="default"/>
    </w:rPr>
  </w:style>
  <w:style w:type="character" w:customStyle="1" w:styleId="WW8Num5z3">
    <w:name w:val="WW8Num5z3"/>
    <w:rsid w:val="00130D66"/>
    <w:rPr>
      <w:rFonts w:ascii="Symbol" w:hAnsi="Symbol" w:cs="Symbol" w:hint="default"/>
    </w:rPr>
  </w:style>
  <w:style w:type="character" w:customStyle="1" w:styleId="WW8Num6z0">
    <w:name w:val="WW8Num6z0"/>
    <w:rsid w:val="00130D66"/>
    <w:rPr>
      <w:rFonts w:ascii="Wingdings" w:hAnsi="Wingdings" w:cs="Wingdings" w:hint="default"/>
      <w:color w:val="auto"/>
    </w:rPr>
  </w:style>
  <w:style w:type="character" w:customStyle="1" w:styleId="WW8Num6z1">
    <w:name w:val="WW8Num6z1"/>
    <w:rsid w:val="00130D66"/>
    <w:rPr>
      <w:rFonts w:ascii="Courier New" w:hAnsi="Courier New" w:cs="Garamond" w:hint="default"/>
    </w:rPr>
  </w:style>
  <w:style w:type="character" w:customStyle="1" w:styleId="WW8Num6z2">
    <w:name w:val="WW8Num6z2"/>
    <w:rsid w:val="00130D66"/>
    <w:rPr>
      <w:rFonts w:ascii="Wingdings" w:hAnsi="Wingdings" w:cs="Wingdings" w:hint="default"/>
    </w:rPr>
  </w:style>
  <w:style w:type="character" w:customStyle="1" w:styleId="WW8Num6z3">
    <w:name w:val="WW8Num6z3"/>
    <w:rsid w:val="00130D66"/>
    <w:rPr>
      <w:rFonts w:ascii="Symbol" w:hAnsi="Symbol" w:cs="Symbol" w:hint="default"/>
    </w:rPr>
  </w:style>
  <w:style w:type="character" w:customStyle="1" w:styleId="WW8Num7z0">
    <w:name w:val="WW8Num7z0"/>
    <w:rsid w:val="00130D66"/>
    <w:rPr>
      <w:rFonts w:ascii="Symbol" w:hAnsi="Symbol" w:cs="Symbol" w:hint="default"/>
    </w:rPr>
  </w:style>
  <w:style w:type="character" w:customStyle="1" w:styleId="WW8Num8z0">
    <w:name w:val="WW8Num8z0"/>
    <w:rsid w:val="00130D66"/>
    <w:rPr>
      <w:rFonts w:ascii="Symbol" w:hAnsi="Symbol" w:cs="Symbol" w:hint="default"/>
      <w:sz w:val="24"/>
      <w:szCs w:val="24"/>
      <w:shd w:val="clear" w:color="auto" w:fill="FFFF00"/>
    </w:rPr>
  </w:style>
  <w:style w:type="character" w:customStyle="1" w:styleId="WW8Num9z0">
    <w:name w:val="WW8Num9z0"/>
    <w:rsid w:val="00130D66"/>
    <w:rPr>
      <w:rFonts w:hint="default"/>
    </w:rPr>
  </w:style>
  <w:style w:type="character" w:customStyle="1" w:styleId="WW8Num9z1">
    <w:name w:val="WW8Num9z1"/>
    <w:rsid w:val="00130D66"/>
  </w:style>
  <w:style w:type="character" w:customStyle="1" w:styleId="WW8Num9z2">
    <w:name w:val="WW8Num9z2"/>
    <w:rsid w:val="00130D66"/>
  </w:style>
  <w:style w:type="character" w:customStyle="1" w:styleId="WW8Num9z3">
    <w:name w:val="WW8Num9z3"/>
    <w:rsid w:val="00130D66"/>
  </w:style>
  <w:style w:type="character" w:customStyle="1" w:styleId="WW8Num9z4">
    <w:name w:val="WW8Num9z4"/>
    <w:rsid w:val="00130D66"/>
  </w:style>
  <w:style w:type="character" w:customStyle="1" w:styleId="WW8Num9z5">
    <w:name w:val="WW8Num9z5"/>
    <w:rsid w:val="00130D66"/>
  </w:style>
  <w:style w:type="character" w:customStyle="1" w:styleId="WW8Num9z6">
    <w:name w:val="WW8Num9z6"/>
    <w:rsid w:val="00130D66"/>
  </w:style>
  <w:style w:type="character" w:customStyle="1" w:styleId="WW8Num9z7">
    <w:name w:val="WW8Num9z7"/>
    <w:rsid w:val="00130D66"/>
  </w:style>
  <w:style w:type="character" w:customStyle="1" w:styleId="WW8Num9z8">
    <w:name w:val="WW8Num9z8"/>
    <w:rsid w:val="00130D66"/>
  </w:style>
  <w:style w:type="character" w:customStyle="1" w:styleId="WW8Num10z0">
    <w:name w:val="WW8Num10z0"/>
    <w:rsid w:val="00130D66"/>
    <w:rPr>
      <w:rFonts w:ascii="Symbol" w:hAnsi="Symbol" w:cs="Symbol" w:hint="default"/>
    </w:rPr>
  </w:style>
  <w:style w:type="character" w:customStyle="1" w:styleId="WW8Num11z0">
    <w:name w:val="WW8Num11z0"/>
    <w:rsid w:val="00130D66"/>
    <w:rPr>
      <w:rFonts w:ascii="Symbol" w:hAnsi="Symbol" w:cs="Symbol" w:hint="default"/>
    </w:rPr>
  </w:style>
  <w:style w:type="character" w:customStyle="1" w:styleId="WW8Num12z0">
    <w:name w:val="WW8Num12z0"/>
    <w:rsid w:val="00130D66"/>
    <w:rPr>
      <w:rFonts w:ascii="Symbol" w:hAnsi="Symbol" w:cs="Symbol" w:hint="default"/>
      <w:sz w:val="24"/>
      <w:szCs w:val="24"/>
    </w:rPr>
  </w:style>
  <w:style w:type="character" w:customStyle="1" w:styleId="WW8Num13z0">
    <w:name w:val="WW8Num13z0"/>
    <w:rsid w:val="00130D66"/>
    <w:rPr>
      <w:rFonts w:ascii="Wingdings" w:hAnsi="Wingdings" w:cs="Wingdings" w:hint="default"/>
      <w:color w:val="auto"/>
    </w:rPr>
  </w:style>
  <w:style w:type="character" w:customStyle="1" w:styleId="WW8Num13z1">
    <w:name w:val="WW8Num13z1"/>
    <w:rsid w:val="00130D66"/>
    <w:rPr>
      <w:rFonts w:ascii="Courier New" w:hAnsi="Courier New" w:cs="Garamond" w:hint="default"/>
    </w:rPr>
  </w:style>
  <w:style w:type="character" w:customStyle="1" w:styleId="WW8Num13z2">
    <w:name w:val="WW8Num13z2"/>
    <w:rsid w:val="00130D66"/>
    <w:rPr>
      <w:rFonts w:ascii="Wingdings" w:hAnsi="Wingdings" w:cs="Wingdings" w:hint="default"/>
    </w:rPr>
  </w:style>
  <w:style w:type="character" w:customStyle="1" w:styleId="WW8Num13z3">
    <w:name w:val="WW8Num13z3"/>
    <w:rsid w:val="00130D66"/>
    <w:rPr>
      <w:rFonts w:ascii="Symbol" w:hAnsi="Symbol" w:cs="Symbol" w:hint="default"/>
    </w:rPr>
  </w:style>
  <w:style w:type="character" w:customStyle="1" w:styleId="WW8Num14z0">
    <w:name w:val="WW8Num14z0"/>
    <w:rsid w:val="00130D66"/>
    <w:rPr>
      <w:rFonts w:ascii="Wingdings" w:hAnsi="Wingdings" w:cs="Wingdings" w:hint="default"/>
      <w:color w:val="auto"/>
    </w:rPr>
  </w:style>
  <w:style w:type="character" w:customStyle="1" w:styleId="WW8Num14z1">
    <w:name w:val="WW8Num14z1"/>
    <w:rsid w:val="00130D66"/>
    <w:rPr>
      <w:rFonts w:ascii="Courier New" w:hAnsi="Courier New" w:cs="Garamond" w:hint="default"/>
    </w:rPr>
  </w:style>
  <w:style w:type="character" w:customStyle="1" w:styleId="WW8Num14z2">
    <w:name w:val="WW8Num14z2"/>
    <w:rsid w:val="00130D66"/>
    <w:rPr>
      <w:rFonts w:ascii="Wingdings" w:hAnsi="Wingdings" w:cs="Wingdings" w:hint="default"/>
    </w:rPr>
  </w:style>
  <w:style w:type="character" w:customStyle="1" w:styleId="WW8Num14z3">
    <w:name w:val="WW8Num14z3"/>
    <w:rsid w:val="00130D66"/>
    <w:rPr>
      <w:rFonts w:ascii="Symbol" w:hAnsi="Symbol" w:cs="Symbol" w:hint="default"/>
    </w:rPr>
  </w:style>
  <w:style w:type="character" w:customStyle="1" w:styleId="WW8Num15z0">
    <w:name w:val="WW8Num15z0"/>
    <w:rsid w:val="00130D66"/>
    <w:rPr>
      <w:rFonts w:ascii="Symbol" w:hAnsi="Symbol" w:cs="Symbol" w:hint="default"/>
      <w:sz w:val="24"/>
      <w:szCs w:val="24"/>
    </w:rPr>
  </w:style>
  <w:style w:type="character" w:styleId="Numeropagina">
    <w:name w:val="page number"/>
    <w:basedOn w:val="Carpredefinitoparagrafo"/>
    <w:rsid w:val="00130D66"/>
  </w:style>
  <w:style w:type="paragraph" w:styleId="Titolo">
    <w:name w:val="Title"/>
    <w:basedOn w:val="Normale"/>
    <w:next w:val="Corpotesto"/>
    <w:qFormat/>
    <w:rsid w:val="00130D6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130D66"/>
    <w:rPr>
      <w:sz w:val="32"/>
    </w:rPr>
  </w:style>
  <w:style w:type="paragraph" w:styleId="Elenco">
    <w:name w:val="List"/>
    <w:basedOn w:val="Corpotesto"/>
    <w:rsid w:val="00130D66"/>
    <w:rPr>
      <w:rFonts w:cs="Mangal"/>
    </w:rPr>
  </w:style>
  <w:style w:type="paragraph" w:styleId="Didascalia">
    <w:name w:val="caption"/>
    <w:basedOn w:val="Normale"/>
    <w:qFormat/>
    <w:rsid w:val="00130D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130D66"/>
    <w:pPr>
      <w:suppressLineNumbers/>
    </w:pPr>
    <w:rPr>
      <w:rFonts w:cs="Mangal"/>
    </w:rPr>
  </w:style>
  <w:style w:type="paragraph" w:styleId="Corpodeltesto2">
    <w:name w:val="Body Text 2"/>
    <w:basedOn w:val="Normale"/>
    <w:rsid w:val="00130D66"/>
    <w:pPr>
      <w:jc w:val="center"/>
    </w:pPr>
    <w:rPr>
      <w:b/>
      <w:sz w:val="48"/>
    </w:rPr>
  </w:style>
  <w:style w:type="paragraph" w:styleId="Intestazione">
    <w:name w:val="header"/>
    <w:basedOn w:val="Normale"/>
    <w:link w:val="IntestazioneCarattere"/>
    <w:uiPriority w:val="99"/>
    <w:rsid w:val="00130D66"/>
    <w:pPr>
      <w:tabs>
        <w:tab w:val="center" w:pos="4819"/>
        <w:tab w:val="right" w:pos="9638"/>
      </w:tabs>
    </w:pPr>
    <w:rPr>
      <w:rFonts w:ascii="Arial" w:hAnsi="Arial" w:cs="Arial"/>
      <w:sz w:val="24"/>
      <w:szCs w:val="24"/>
    </w:rPr>
  </w:style>
  <w:style w:type="paragraph" w:styleId="Pidipagina">
    <w:name w:val="footer"/>
    <w:basedOn w:val="Normale"/>
    <w:rsid w:val="00130D66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130D66"/>
    <w:pPr>
      <w:suppressLineNumbers/>
    </w:pPr>
  </w:style>
  <w:style w:type="paragraph" w:customStyle="1" w:styleId="Titolotabella">
    <w:name w:val="Titolo tabella"/>
    <w:basedOn w:val="Contenutotabella"/>
    <w:rsid w:val="00130D66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rsid w:val="00130D66"/>
  </w:style>
  <w:style w:type="table" w:styleId="Grigliatabella">
    <w:name w:val="Table Grid"/>
    <w:basedOn w:val="Tabellanormale"/>
    <w:uiPriority w:val="59"/>
    <w:rsid w:val="001D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7B74BC"/>
    <w:rPr>
      <w:b/>
      <w:bCs/>
    </w:rPr>
  </w:style>
  <w:style w:type="character" w:styleId="Enfasicorsivo">
    <w:name w:val="Emphasis"/>
    <w:qFormat/>
    <w:rsid w:val="007B74BC"/>
    <w:rPr>
      <w:i/>
      <w:iCs/>
    </w:rPr>
  </w:style>
  <w:style w:type="character" w:customStyle="1" w:styleId="IntestazioneCarattere">
    <w:name w:val="Intestazione Carattere"/>
    <w:link w:val="Intestazione"/>
    <w:uiPriority w:val="99"/>
    <w:rsid w:val="002035E5"/>
    <w:rPr>
      <w:rFonts w:ascii="Arial" w:hAnsi="Arial" w:cs="Arial"/>
      <w:sz w:val="24"/>
      <w:szCs w:val="24"/>
      <w:lang w:eastAsia="zh-CN"/>
    </w:rPr>
  </w:style>
  <w:style w:type="paragraph" w:styleId="Paragrafoelenco">
    <w:name w:val="List Paragraph"/>
    <w:basedOn w:val="Normale"/>
    <w:uiPriority w:val="72"/>
    <w:qFormat/>
    <w:rsid w:val="00892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789</Words>
  <Characters>4500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TECNICO………………………</vt:lpstr>
      <vt:lpstr>TECNICO………………………</vt:lpstr>
    </vt:vector>
  </TitlesOfParts>
  <Company>oem</Company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TECNICO………………………</dc:title>
  <dc:creator>Marco Masini</dc:creator>
  <cp:lastModifiedBy>commissione sassari</cp:lastModifiedBy>
  <cp:revision>2</cp:revision>
  <cp:lastPrinted>2019-04-04T14:03:00Z</cp:lastPrinted>
  <dcterms:created xsi:type="dcterms:W3CDTF">2024-04-23T07:49:00Z</dcterms:created>
  <dcterms:modified xsi:type="dcterms:W3CDTF">2024-04-23T07:49:00Z</dcterms:modified>
</cp:coreProperties>
</file>